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6849"/>
        <w:gridCol w:w="1876"/>
      </w:tblGrid>
      <w:tr w:rsidR="00724F91" w:rsidRPr="00AD3FC9">
        <w:trPr>
          <w:trHeight w:val="1550"/>
        </w:trPr>
        <w:tc>
          <w:tcPr>
            <w:tcW w:w="1458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color w:val="808080"/>
              </w:rPr>
            </w:pPr>
            <w:r>
              <w:rPr>
                <w:noProof/>
                <w:color w:val="808080"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76680</wp:posOffset>
                  </wp:positionH>
                  <wp:positionV relativeFrom="paragraph">
                    <wp:posOffset>163800</wp:posOffset>
                  </wp:positionV>
                  <wp:extent cx="733320" cy="819000"/>
                  <wp:effectExtent l="0" t="0" r="0" b="150"/>
                  <wp:wrapNone/>
                  <wp:docPr id="1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0" cy="819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9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724F91">
            <w:pPr>
              <w:pStyle w:val="Standard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color w:val="808080"/>
                <w:sz w:val="16"/>
                <w:szCs w:val="16"/>
              </w:rPr>
            </w:pPr>
          </w:p>
          <w:p w:rsidR="00724F91" w:rsidRDefault="00CC0202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ISTITUTO COMPRENSIVO STATALE</w:t>
            </w:r>
          </w:p>
          <w:p w:rsidR="00724F91" w:rsidRDefault="00CC0202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Via Vicinato, n. 39 – 81010 Gioia Sannitica (CE)</w:t>
            </w:r>
          </w:p>
          <w:p w:rsidR="00724F91" w:rsidRDefault="00CC0202">
            <w:pPr>
              <w:pStyle w:val="Standard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</w:t>
            </w:r>
            <w:r>
              <w:t>tel</w:t>
            </w:r>
            <w:r w:rsidR="00DB3265">
              <w:t>.</w:t>
            </w:r>
            <w:r>
              <w:t xml:space="preserve"> 0823 – 915019 </w:t>
            </w:r>
            <w:r>
              <w:rPr>
                <w:rFonts w:ascii="Wingdings" w:eastAsia="Wingdings" w:hAnsi="Wingdings" w:cs="Wingdings"/>
              </w:rPr>
              <w:t></w:t>
            </w:r>
            <w:r>
              <w:t xml:space="preserve"> e-mail: CEIC813005@istruzione.it</w:t>
            </w:r>
          </w:p>
          <w:p w:rsidR="00724F91" w:rsidRDefault="00CC0202">
            <w:pPr>
              <w:pStyle w:val="Standard"/>
              <w:spacing w:after="0" w:line="240" w:lineRule="auto"/>
              <w:jc w:val="center"/>
            </w:pPr>
            <w:r>
              <w:t>Codice Meccanografico: CEIC813005 Codice fiscale: 82000980613</w:t>
            </w:r>
          </w:p>
          <w:p w:rsidR="00724F91" w:rsidRDefault="00CC0202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Sito web: http</w:t>
            </w:r>
            <w:r w:rsidR="00A074CE">
              <w:rPr>
                <w:lang w:val="en-US"/>
              </w:rPr>
              <w:t>s</w:t>
            </w:r>
            <w:r>
              <w:rPr>
                <w:lang w:val="en-US"/>
              </w:rPr>
              <w:t>://www.icsgioiasannitica.</w:t>
            </w:r>
            <w:r w:rsidR="00A074CE">
              <w:rPr>
                <w:lang w:val="en-US"/>
              </w:rPr>
              <w:t>edu.</w:t>
            </w:r>
            <w:r>
              <w:rPr>
                <w:lang w:val="en-US"/>
              </w:rPr>
              <w:t>it</w:t>
            </w:r>
          </w:p>
          <w:p w:rsidR="00724F91" w:rsidRDefault="00724F91">
            <w:pPr>
              <w:pStyle w:val="Standard"/>
              <w:spacing w:after="0" w:line="240" w:lineRule="auto"/>
              <w:jc w:val="center"/>
              <w:rPr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876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snapToGrid w:val="0"/>
              <w:spacing w:after="0" w:line="240" w:lineRule="auto"/>
              <w:jc w:val="center"/>
              <w:rPr>
                <w:color w:val="808080"/>
                <w:sz w:val="16"/>
                <w:szCs w:val="16"/>
                <w:lang w:val="en-US"/>
              </w:rPr>
            </w:pPr>
            <w:r>
              <w:rPr>
                <w:noProof/>
                <w:color w:val="80808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-313200</wp:posOffset>
                  </wp:positionV>
                  <wp:extent cx="1028879" cy="666720"/>
                  <wp:effectExtent l="0" t="0" r="0" b="30"/>
                  <wp:wrapSquare wrapText="bothSides"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79" cy="666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4A12" w:rsidRPr="00A221E8" w:rsidRDefault="00B84A12" w:rsidP="00B84A12">
      <w:pPr>
        <w:pStyle w:val="Standard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84A12" w:rsidRPr="00DD0CDA" w:rsidRDefault="00CC0202" w:rsidP="00B84A12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DD0CDA">
        <w:rPr>
          <w:b/>
          <w:sz w:val="28"/>
          <w:szCs w:val="28"/>
        </w:rPr>
        <w:t xml:space="preserve">Scuola secondaria </w:t>
      </w:r>
      <w:r w:rsidR="003C4989" w:rsidRPr="00DD0CDA">
        <w:rPr>
          <w:b/>
          <w:sz w:val="28"/>
          <w:szCs w:val="28"/>
        </w:rPr>
        <w:t>I</w:t>
      </w:r>
      <w:r w:rsidRPr="00DD0CDA">
        <w:rPr>
          <w:b/>
          <w:sz w:val="28"/>
          <w:szCs w:val="28"/>
        </w:rPr>
        <w:t xml:space="preserve"> grado </w:t>
      </w:r>
    </w:p>
    <w:p w:rsidR="00724F91" w:rsidRDefault="00CC0202" w:rsidP="00B84A12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DD0CDA">
        <w:rPr>
          <w:b/>
          <w:sz w:val="28"/>
          <w:szCs w:val="28"/>
        </w:rPr>
        <w:t>di Gioia Sannitica</w:t>
      </w:r>
    </w:p>
    <w:p w:rsidR="00B84A12" w:rsidRDefault="00B84A12" w:rsidP="00B84A12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DD0CDA" w:rsidRDefault="00DD0CDA" w:rsidP="00DD0CDA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DD0CDA">
        <w:rPr>
          <w:b/>
          <w:sz w:val="24"/>
          <w:szCs w:val="24"/>
        </w:rPr>
        <w:t xml:space="preserve">RELAZIONE FINALE </w:t>
      </w:r>
      <w:r>
        <w:rPr>
          <w:b/>
          <w:sz w:val="24"/>
          <w:szCs w:val="24"/>
        </w:rPr>
        <w:t>COORDINATA</w:t>
      </w:r>
    </w:p>
    <w:p w:rsidR="00DD0CDA" w:rsidRPr="00DD0CDA" w:rsidRDefault="00DD0CDA" w:rsidP="00DD0CDA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DD0CDA">
        <w:rPr>
          <w:b/>
          <w:sz w:val="24"/>
          <w:szCs w:val="24"/>
        </w:rPr>
        <w:t xml:space="preserve">Del consiglio della classe </w:t>
      </w:r>
      <w:r w:rsidR="00EA5129">
        <w:rPr>
          <w:b/>
          <w:sz w:val="24"/>
          <w:szCs w:val="24"/>
        </w:rPr>
        <w:t>…</w:t>
      </w:r>
    </w:p>
    <w:p w:rsidR="00DD0CDA" w:rsidRPr="00DD0CDA" w:rsidRDefault="00DD0CDA" w:rsidP="00DD0CD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724F91" w:rsidRDefault="00724F91">
      <w:pPr>
        <w:pStyle w:val="Standard"/>
        <w:spacing w:after="0" w:line="360" w:lineRule="auto"/>
        <w:jc w:val="both"/>
      </w:pPr>
    </w:p>
    <w:p w:rsidR="002D2007" w:rsidRDefault="002D2007">
      <w:pPr>
        <w:pStyle w:val="Standard"/>
        <w:spacing w:after="0" w:line="360" w:lineRule="auto"/>
        <w:rPr>
          <w:b/>
        </w:rPr>
      </w:pPr>
      <w:r w:rsidRPr="002D2007">
        <w:rPr>
          <w:b/>
          <w:shd w:val="clear" w:color="auto" w:fill="E7E6E6" w:themeFill="background2"/>
        </w:rPr>
        <w:t>ARTICOLAZIONE</w:t>
      </w:r>
      <w:r w:rsidR="000E4187">
        <w:rPr>
          <w:b/>
        </w:rPr>
        <w:t xml:space="preserve"> </w:t>
      </w:r>
    </w:p>
    <w:p w:rsidR="00724F91" w:rsidRPr="006E08A9" w:rsidRDefault="00CC0202">
      <w:pPr>
        <w:pStyle w:val="Standard"/>
        <w:spacing w:after="0" w:line="360" w:lineRule="auto"/>
        <w:rPr>
          <w:sz w:val="24"/>
          <w:szCs w:val="24"/>
        </w:rPr>
      </w:pPr>
      <w:r w:rsidRPr="006E08A9">
        <w:rPr>
          <w:b/>
          <w:sz w:val="24"/>
          <w:szCs w:val="24"/>
        </w:rPr>
        <w:t xml:space="preserve"> l</w:t>
      </w:r>
      <w:r w:rsidRPr="006E08A9">
        <w:rPr>
          <w:sz w:val="24"/>
          <w:szCs w:val="24"/>
        </w:rPr>
        <w:t>. Analisi della situazione di partenza.</w:t>
      </w:r>
    </w:p>
    <w:p w:rsidR="002D2007" w:rsidRDefault="00CC0202">
      <w:pPr>
        <w:pStyle w:val="Standard"/>
        <w:spacing w:after="0" w:line="360" w:lineRule="auto"/>
        <w:rPr>
          <w:sz w:val="24"/>
          <w:szCs w:val="24"/>
        </w:rPr>
      </w:pPr>
      <w:r w:rsidRPr="006E08A9">
        <w:rPr>
          <w:b/>
          <w:sz w:val="24"/>
          <w:szCs w:val="24"/>
        </w:rPr>
        <w:t>2</w:t>
      </w:r>
      <w:r w:rsidRPr="006E08A9">
        <w:rPr>
          <w:sz w:val="24"/>
          <w:szCs w:val="24"/>
        </w:rPr>
        <w:t xml:space="preserve">. </w:t>
      </w:r>
      <w:r w:rsidR="002D2007">
        <w:rPr>
          <w:sz w:val="24"/>
          <w:szCs w:val="24"/>
        </w:rPr>
        <w:t>Situazione finale.</w:t>
      </w:r>
    </w:p>
    <w:p w:rsidR="00724F91" w:rsidRPr="006E08A9" w:rsidRDefault="002D2007">
      <w:pPr>
        <w:pStyle w:val="Standard"/>
        <w:spacing w:after="0" w:line="360" w:lineRule="auto"/>
        <w:rPr>
          <w:sz w:val="24"/>
          <w:szCs w:val="24"/>
        </w:rPr>
      </w:pPr>
      <w:r w:rsidRPr="002D2007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O</w:t>
      </w:r>
      <w:r w:rsidR="00CC0202" w:rsidRPr="006E08A9">
        <w:rPr>
          <w:sz w:val="24"/>
          <w:szCs w:val="24"/>
        </w:rPr>
        <w:t xml:space="preserve">biettivi </w:t>
      </w:r>
      <w:r w:rsidR="000E4187">
        <w:rPr>
          <w:sz w:val="24"/>
          <w:szCs w:val="24"/>
        </w:rPr>
        <w:t xml:space="preserve">formativi </w:t>
      </w:r>
      <w:r>
        <w:rPr>
          <w:sz w:val="24"/>
          <w:szCs w:val="24"/>
        </w:rPr>
        <w:t>conseguiti (</w:t>
      </w:r>
      <w:r w:rsidR="00CC0202" w:rsidRPr="006E08A9">
        <w:rPr>
          <w:sz w:val="24"/>
          <w:szCs w:val="24"/>
        </w:rPr>
        <w:t>cognitiv</w:t>
      </w:r>
      <w:r w:rsidR="007E3D54">
        <w:rPr>
          <w:sz w:val="24"/>
          <w:szCs w:val="24"/>
        </w:rPr>
        <w:t>i</w:t>
      </w:r>
      <w:r>
        <w:rPr>
          <w:sz w:val="24"/>
          <w:szCs w:val="24"/>
        </w:rPr>
        <w:t xml:space="preserve"> ed educativi)</w:t>
      </w:r>
    </w:p>
    <w:p w:rsidR="000E4187" w:rsidRPr="000E4187" w:rsidRDefault="000E4187">
      <w:pPr>
        <w:pStyle w:val="Standard"/>
        <w:spacing w:after="0" w:line="360" w:lineRule="auto"/>
        <w:rPr>
          <w:rFonts w:eastAsia="DengXian"/>
          <w:sz w:val="24"/>
          <w:szCs w:val="24"/>
        </w:rPr>
      </w:pPr>
      <w:r w:rsidRPr="000E4187">
        <w:rPr>
          <w:b/>
          <w:bCs/>
          <w:sz w:val="24"/>
          <w:szCs w:val="24"/>
        </w:rPr>
        <w:t>4</w:t>
      </w:r>
      <w:r w:rsidR="00CC0202" w:rsidRPr="006E08A9">
        <w:rPr>
          <w:sz w:val="24"/>
          <w:szCs w:val="24"/>
        </w:rPr>
        <w:t xml:space="preserve">. </w:t>
      </w:r>
      <w:r w:rsidRPr="000E4187">
        <w:rPr>
          <w:rFonts w:hint="eastAsia"/>
          <w:sz w:val="24"/>
          <w:szCs w:val="24"/>
        </w:rPr>
        <w:t>Risultati conseguiti dagli allievi in diffic</w:t>
      </w:r>
      <w:r>
        <w:rPr>
          <w:sz w:val="24"/>
          <w:szCs w:val="24"/>
        </w:rPr>
        <w:t>oltà</w:t>
      </w:r>
    </w:p>
    <w:p w:rsidR="000E4187" w:rsidRDefault="000E4187">
      <w:pPr>
        <w:pStyle w:val="Standard"/>
        <w:spacing w:after="0" w:line="360" w:lineRule="auto"/>
        <w:rPr>
          <w:sz w:val="24"/>
          <w:szCs w:val="24"/>
        </w:rPr>
      </w:pPr>
      <w:r w:rsidRPr="000E4187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Sintesi dell’attività didattica: a) metodi e tecniche operative</w:t>
      </w:r>
    </w:p>
    <w:p w:rsidR="00724F91" w:rsidRPr="006E08A9" w:rsidRDefault="000E4187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b)</w:t>
      </w:r>
      <w:r w:rsidR="00CC0202" w:rsidRPr="006E08A9">
        <w:rPr>
          <w:sz w:val="24"/>
          <w:szCs w:val="24"/>
        </w:rPr>
        <w:t xml:space="preserve"> attività curriculari ed extracurriculari.</w:t>
      </w:r>
    </w:p>
    <w:p w:rsidR="00724F91" w:rsidRDefault="000E418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C0202" w:rsidRPr="006E08A9">
        <w:rPr>
          <w:b/>
          <w:sz w:val="24"/>
          <w:szCs w:val="24"/>
        </w:rPr>
        <w:t>.</w:t>
      </w:r>
      <w:r w:rsidR="00CC0202" w:rsidRPr="006E08A9">
        <w:rPr>
          <w:sz w:val="24"/>
          <w:szCs w:val="24"/>
        </w:rPr>
        <w:t xml:space="preserve"> Valutazione e verifica dell'azione didattica programmata e dei risultati raggiunti</w:t>
      </w:r>
    </w:p>
    <w:p w:rsidR="00724F91" w:rsidRPr="006E08A9" w:rsidRDefault="00CC0202" w:rsidP="00D45B2C">
      <w:pPr>
        <w:pStyle w:val="Standard"/>
        <w:numPr>
          <w:ilvl w:val="0"/>
          <w:numId w:val="33"/>
        </w:numPr>
        <w:spacing w:after="0"/>
        <w:ind w:left="284"/>
        <w:rPr>
          <w:b/>
          <w:sz w:val="24"/>
          <w:szCs w:val="24"/>
          <w:u w:val="single"/>
        </w:rPr>
      </w:pPr>
      <w:r w:rsidRPr="006E08A9">
        <w:rPr>
          <w:b/>
          <w:sz w:val="24"/>
          <w:szCs w:val="24"/>
          <w:u w:val="single"/>
        </w:rPr>
        <w:t>ANALISI DELLA SITUAZIONE DI PARTENZA</w:t>
      </w:r>
    </w:p>
    <w:p w:rsidR="00724F91" w:rsidRPr="006E08A9" w:rsidRDefault="00724F91" w:rsidP="00B84A12">
      <w:pPr>
        <w:pStyle w:val="Standard"/>
        <w:spacing w:after="0" w:line="360" w:lineRule="auto"/>
        <w:jc w:val="both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209"/>
        <w:gridCol w:w="3213"/>
      </w:tblGrid>
      <w:tr w:rsidR="00B84A12" w:rsidRPr="006E08A9" w:rsidTr="0006621D">
        <w:tc>
          <w:tcPr>
            <w:tcW w:w="9773" w:type="dxa"/>
            <w:gridSpan w:val="3"/>
            <w:shd w:val="pct15" w:color="auto" w:fill="auto"/>
          </w:tcPr>
          <w:p w:rsidR="00B84A12" w:rsidRPr="006E08A9" w:rsidRDefault="00B84A12" w:rsidP="00B84A12">
            <w:pPr>
              <w:overflowPunct w:val="0"/>
              <w:autoSpaceDE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6E08A9">
              <w:rPr>
                <w:rFonts w:asciiTheme="minorHAnsi" w:eastAsia="Times New Roman" w:hAnsiTheme="minorHAnsi" w:cstheme="minorHAnsi"/>
                <w:lang w:eastAsia="it-IT"/>
              </w:rPr>
              <w:t>COMPOSIZIONE</w:t>
            </w:r>
          </w:p>
        </w:tc>
      </w:tr>
      <w:tr w:rsidR="00B84A12" w:rsidRPr="006E08A9" w:rsidTr="0006621D">
        <w:tc>
          <w:tcPr>
            <w:tcW w:w="3257" w:type="dxa"/>
          </w:tcPr>
          <w:p w:rsidR="00B84A12" w:rsidRPr="006E08A9" w:rsidRDefault="00B84A12" w:rsidP="00B84A12">
            <w:pPr>
              <w:overflowPunct w:val="0"/>
              <w:autoSpaceDE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6E08A9">
              <w:rPr>
                <w:rFonts w:asciiTheme="minorHAnsi" w:eastAsia="Times New Roman" w:hAnsiTheme="minorHAnsi" w:cstheme="minorHAnsi"/>
                <w:lang w:eastAsia="it-IT"/>
              </w:rPr>
              <w:t>TOTALE ALUNNI</w:t>
            </w:r>
          </w:p>
        </w:tc>
        <w:tc>
          <w:tcPr>
            <w:tcW w:w="3258" w:type="dxa"/>
          </w:tcPr>
          <w:p w:rsidR="00B84A12" w:rsidRPr="006E08A9" w:rsidRDefault="00B84A12" w:rsidP="00B84A12">
            <w:pPr>
              <w:overflowPunct w:val="0"/>
              <w:autoSpaceDE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6E08A9">
              <w:rPr>
                <w:rFonts w:asciiTheme="minorHAnsi" w:eastAsia="Times New Roman" w:hAnsiTheme="minorHAnsi" w:cstheme="minorHAnsi"/>
                <w:lang w:eastAsia="it-IT"/>
              </w:rPr>
              <w:t>MASCHI</w:t>
            </w:r>
          </w:p>
        </w:tc>
        <w:tc>
          <w:tcPr>
            <w:tcW w:w="3258" w:type="dxa"/>
          </w:tcPr>
          <w:p w:rsidR="00B84A12" w:rsidRPr="006E08A9" w:rsidRDefault="00B84A12" w:rsidP="00B84A12">
            <w:pPr>
              <w:overflowPunct w:val="0"/>
              <w:autoSpaceDE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6E08A9">
              <w:rPr>
                <w:rFonts w:asciiTheme="minorHAnsi" w:eastAsia="Times New Roman" w:hAnsiTheme="minorHAnsi" w:cstheme="minorHAnsi"/>
                <w:lang w:eastAsia="it-IT"/>
              </w:rPr>
              <w:t>FEMMINE</w:t>
            </w:r>
          </w:p>
        </w:tc>
      </w:tr>
      <w:tr w:rsidR="00B84A12" w:rsidRPr="006E08A9" w:rsidTr="0006621D">
        <w:tc>
          <w:tcPr>
            <w:tcW w:w="3257" w:type="dxa"/>
          </w:tcPr>
          <w:p w:rsidR="00B84A12" w:rsidRPr="006E08A9" w:rsidRDefault="00B84A12" w:rsidP="00B84A12">
            <w:pPr>
              <w:overflowPunct w:val="0"/>
              <w:autoSpaceDE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258" w:type="dxa"/>
          </w:tcPr>
          <w:p w:rsidR="00B84A12" w:rsidRPr="006E08A9" w:rsidRDefault="00B84A12" w:rsidP="00B84A12">
            <w:pPr>
              <w:overflowPunct w:val="0"/>
              <w:autoSpaceDE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258" w:type="dxa"/>
          </w:tcPr>
          <w:p w:rsidR="00B84A12" w:rsidRPr="006E08A9" w:rsidRDefault="00B84A12" w:rsidP="00B84A12">
            <w:pPr>
              <w:overflowPunct w:val="0"/>
              <w:autoSpaceDE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B84A12" w:rsidRDefault="00B84A12" w:rsidP="00B84A12">
      <w:pPr>
        <w:pStyle w:val="Standard"/>
        <w:spacing w:after="0" w:line="360" w:lineRule="auto"/>
        <w:jc w:val="both"/>
        <w:rPr>
          <w:b/>
          <w:color w:val="0070C0"/>
          <w:szCs w:val="24"/>
          <w:u w:val="single"/>
        </w:rPr>
      </w:pPr>
    </w:p>
    <w:p w:rsidR="00724F91" w:rsidRPr="00A23977" w:rsidRDefault="00CC0202" w:rsidP="00C55909">
      <w:pPr>
        <w:pStyle w:val="Standard"/>
        <w:spacing w:after="0"/>
        <w:jc w:val="both"/>
        <w:rPr>
          <w:sz w:val="24"/>
          <w:szCs w:val="24"/>
        </w:rPr>
      </w:pPr>
      <w:r w:rsidRPr="00A23977">
        <w:rPr>
          <w:sz w:val="24"/>
          <w:szCs w:val="24"/>
        </w:rPr>
        <w:t xml:space="preserve">La </w:t>
      </w:r>
      <w:r w:rsidRPr="00A23977">
        <w:rPr>
          <w:b/>
          <w:sz w:val="24"/>
          <w:szCs w:val="24"/>
        </w:rPr>
        <w:t xml:space="preserve">classe </w:t>
      </w:r>
      <w:r w:rsidR="0050024E">
        <w:rPr>
          <w:b/>
          <w:sz w:val="24"/>
          <w:szCs w:val="24"/>
        </w:rPr>
        <w:t>…</w:t>
      </w:r>
      <w:r w:rsidRPr="00A23977">
        <w:rPr>
          <w:sz w:val="24"/>
          <w:szCs w:val="24"/>
        </w:rPr>
        <w:t xml:space="preserve"> è costituita da </w:t>
      </w:r>
      <w:r w:rsidR="0050024E">
        <w:rPr>
          <w:b/>
          <w:sz w:val="24"/>
          <w:szCs w:val="24"/>
        </w:rPr>
        <w:t>…</w:t>
      </w:r>
      <w:r w:rsidR="002F5137" w:rsidRPr="00A23977">
        <w:rPr>
          <w:b/>
          <w:sz w:val="24"/>
          <w:szCs w:val="24"/>
        </w:rPr>
        <w:t xml:space="preserve"> alunni (</w:t>
      </w:r>
      <w:r w:rsidR="0050024E">
        <w:rPr>
          <w:b/>
          <w:sz w:val="24"/>
          <w:szCs w:val="24"/>
        </w:rPr>
        <w:t>…</w:t>
      </w:r>
      <w:r w:rsidR="0067256B" w:rsidRPr="00A23977">
        <w:rPr>
          <w:b/>
          <w:sz w:val="24"/>
          <w:szCs w:val="24"/>
        </w:rPr>
        <w:t xml:space="preserve"> m</w:t>
      </w:r>
      <w:r w:rsidRPr="00A23977">
        <w:rPr>
          <w:b/>
          <w:sz w:val="24"/>
          <w:szCs w:val="24"/>
        </w:rPr>
        <w:t xml:space="preserve">aschi e </w:t>
      </w:r>
      <w:r w:rsidR="0050024E">
        <w:rPr>
          <w:b/>
          <w:sz w:val="24"/>
          <w:szCs w:val="24"/>
        </w:rPr>
        <w:t>…</w:t>
      </w:r>
      <w:r w:rsidRPr="00A23977">
        <w:rPr>
          <w:b/>
          <w:sz w:val="24"/>
          <w:szCs w:val="24"/>
        </w:rPr>
        <w:t xml:space="preserve"> femmine</w:t>
      </w:r>
      <w:r w:rsidR="002F5137" w:rsidRPr="00A23977">
        <w:rPr>
          <w:b/>
          <w:sz w:val="24"/>
          <w:szCs w:val="24"/>
        </w:rPr>
        <w:t>)</w:t>
      </w:r>
      <w:r w:rsidR="00C55909" w:rsidRPr="00A23977">
        <w:rPr>
          <w:sz w:val="24"/>
          <w:szCs w:val="24"/>
        </w:rPr>
        <w:t xml:space="preserve">, </w:t>
      </w:r>
      <w:r w:rsidR="00C55909" w:rsidRPr="00601987">
        <w:rPr>
          <w:sz w:val="24"/>
          <w:szCs w:val="24"/>
        </w:rPr>
        <w:t xml:space="preserve">provenienti </w:t>
      </w:r>
      <w:r w:rsidR="0050024E" w:rsidRPr="00601987">
        <w:rPr>
          <w:sz w:val="24"/>
          <w:szCs w:val="24"/>
        </w:rPr>
        <w:t>da</w:t>
      </w:r>
      <w:r w:rsidR="0050024E">
        <w:rPr>
          <w:sz w:val="24"/>
          <w:szCs w:val="24"/>
        </w:rPr>
        <w:t xml:space="preserve"> </w:t>
      </w:r>
      <w:r w:rsidR="0050024E" w:rsidRPr="0050024E">
        <w:rPr>
          <w:i/>
          <w:iCs/>
          <w:sz w:val="24"/>
          <w:szCs w:val="24"/>
        </w:rPr>
        <w:t>(indicare le principali scuole di provenienza</w:t>
      </w:r>
      <w:r w:rsidR="0050024E">
        <w:rPr>
          <w:i/>
          <w:iCs/>
          <w:sz w:val="24"/>
          <w:szCs w:val="24"/>
        </w:rPr>
        <w:t>, casi di appartenenza a comunità terapeutiche dette “casa famiglia” ecc..</w:t>
      </w:r>
      <w:r w:rsidR="0050024E" w:rsidRPr="0050024E">
        <w:rPr>
          <w:i/>
          <w:iCs/>
          <w:sz w:val="24"/>
          <w:szCs w:val="24"/>
        </w:rPr>
        <w:t>)</w:t>
      </w:r>
      <w:r w:rsidR="00321282">
        <w:rPr>
          <w:sz w:val="24"/>
          <w:szCs w:val="24"/>
        </w:rPr>
        <w:t>.</w:t>
      </w:r>
    </w:p>
    <w:p w:rsidR="00321282" w:rsidRDefault="0050024E" w:rsidP="002F5137">
      <w:pPr>
        <w:pStyle w:val="Standard"/>
        <w:spacing w:after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="002F5137" w:rsidRPr="00601987">
        <w:rPr>
          <w:sz w:val="24"/>
          <w:szCs w:val="24"/>
        </w:rPr>
        <w:t xml:space="preserve">Nella classe è presente </w:t>
      </w:r>
      <w:r w:rsidR="002F5137" w:rsidRPr="00601987">
        <w:rPr>
          <w:b/>
          <w:sz w:val="24"/>
          <w:szCs w:val="24"/>
        </w:rPr>
        <w:t xml:space="preserve">un alunno </w:t>
      </w:r>
      <w:r w:rsidR="0059051F" w:rsidRPr="00601987">
        <w:rPr>
          <w:b/>
          <w:sz w:val="24"/>
          <w:szCs w:val="24"/>
        </w:rPr>
        <w:t>DVA</w:t>
      </w:r>
      <w:r w:rsidR="002F5137" w:rsidRPr="00601987">
        <w:rPr>
          <w:sz w:val="24"/>
          <w:szCs w:val="24"/>
        </w:rPr>
        <w:t xml:space="preserve"> </w:t>
      </w:r>
      <w:r w:rsidR="00A107D3">
        <w:rPr>
          <w:sz w:val="24"/>
          <w:szCs w:val="24"/>
        </w:rPr>
        <w:t xml:space="preserve">che è stato </w:t>
      </w:r>
      <w:r w:rsidR="002F5137" w:rsidRPr="00A23977">
        <w:rPr>
          <w:sz w:val="24"/>
          <w:szCs w:val="24"/>
        </w:rPr>
        <w:t xml:space="preserve">seguito per </w:t>
      </w:r>
      <w:r>
        <w:rPr>
          <w:b/>
          <w:bCs/>
          <w:sz w:val="24"/>
          <w:szCs w:val="24"/>
        </w:rPr>
        <w:t xml:space="preserve">… </w:t>
      </w:r>
      <w:r w:rsidR="002F5137" w:rsidRPr="00A107D3">
        <w:rPr>
          <w:b/>
          <w:bCs/>
          <w:sz w:val="24"/>
          <w:szCs w:val="24"/>
        </w:rPr>
        <w:t>ore</w:t>
      </w:r>
      <w:r w:rsidR="002F5137" w:rsidRPr="00A23977">
        <w:rPr>
          <w:sz w:val="24"/>
          <w:szCs w:val="24"/>
        </w:rPr>
        <w:t xml:space="preserve"> da</w:t>
      </w:r>
      <w:r w:rsidR="006E08A9" w:rsidRPr="00A23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 </w:t>
      </w:r>
      <w:r w:rsidR="002F5137" w:rsidRPr="00A23977">
        <w:rPr>
          <w:sz w:val="24"/>
          <w:szCs w:val="24"/>
        </w:rPr>
        <w:t>insegnant</w:t>
      </w:r>
      <w:r w:rsidR="006E08A9" w:rsidRPr="00A23977">
        <w:rPr>
          <w:sz w:val="24"/>
          <w:szCs w:val="24"/>
        </w:rPr>
        <w:t>i</w:t>
      </w:r>
      <w:r w:rsidR="002F5137" w:rsidRPr="00A23977">
        <w:rPr>
          <w:sz w:val="24"/>
          <w:szCs w:val="24"/>
        </w:rPr>
        <w:t xml:space="preserve"> di sostegno </w:t>
      </w:r>
      <w:r w:rsidR="006E08A9" w:rsidRPr="0050024E">
        <w:rPr>
          <w:i/>
          <w:iCs/>
          <w:sz w:val="24"/>
          <w:szCs w:val="24"/>
        </w:rPr>
        <w:t>(</w:t>
      </w:r>
      <w:r w:rsidRPr="0050024E">
        <w:rPr>
          <w:i/>
          <w:iCs/>
          <w:sz w:val="24"/>
          <w:szCs w:val="24"/>
        </w:rPr>
        <w:t>specificare la suddivisione oraria insegnante/ore di sostegno</w:t>
      </w:r>
      <w:r w:rsidR="006E08A9" w:rsidRPr="0050024E">
        <w:rPr>
          <w:i/>
          <w:iCs/>
          <w:sz w:val="24"/>
          <w:szCs w:val="24"/>
        </w:rPr>
        <w:t>)</w:t>
      </w:r>
      <w:r w:rsidR="002F5137" w:rsidRPr="00A23977">
        <w:rPr>
          <w:sz w:val="24"/>
          <w:szCs w:val="24"/>
        </w:rPr>
        <w:t xml:space="preserve"> e per </w:t>
      </w:r>
      <w:r>
        <w:rPr>
          <w:sz w:val="24"/>
          <w:szCs w:val="24"/>
        </w:rPr>
        <w:t>…</w:t>
      </w:r>
      <w:r w:rsidR="002F5137" w:rsidRPr="00A23977">
        <w:rPr>
          <w:sz w:val="24"/>
          <w:szCs w:val="24"/>
        </w:rPr>
        <w:t xml:space="preserve"> ore da </w:t>
      </w:r>
      <w:r>
        <w:rPr>
          <w:sz w:val="24"/>
          <w:szCs w:val="24"/>
        </w:rPr>
        <w:t>… (</w:t>
      </w:r>
      <w:r w:rsidRPr="0050024E">
        <w:rPr>
          <w:i/>
          <w:iCs/>
          <w:sz w:val="24"/>
          <w:szCs w:val="24"/>
        </w:rPr>
        <w:t>inserire casi di assistenza da parte di personale specializzato o OSA</w:t>
      </w:r>
      <w:r>
        <w:rPr>
          <w:sz w:val="24"/>
          <w:szCs w:val="24"/>
        </w:rPr>
        <w:t>)</w:t>
      </w:r>
      <w:r w:rsidR="002F5137" w:rsidRPr="00A23977">
        <w:rPr>
          <w:sz w:val="24"/>
          <w:szCs w:val="24"/>
        </w:rPr>
        <w:t>.</w:t>
      </w:r>
      <w:r w:rsidR="007C0464" w:rsidRPr="00A23977">
        <w:rPr>
          <w:sz w:val="24"/>
          <w:szCs w:val="24"/>
        </w:rPr>
        <w:t xml:space="preserve"> </w:t>
      </w:r>
    </w:p>
    <w:p w:rsidR="00037DB9" w:rsidRDefault="00037DB9" w:rsidP="002F5137">
      <w:pPr>
        <w:pStyle w:val="Standard"/>
        <w:spacing w:after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Pr="00601987">
        <w:rPr>
          <w:sz w:val="24"/>
          <w:szCs w:val="24"/>
        </w:rPr>
        <w:t xml:space="preserve">Nella classe è presente </w:t>
      </w:r>
      <w:r w:rsidRPr="00601987">
        <w:rPr>
          <w:b/>
          <w:sz w:val="24"/>
          <w:szCs w:val="24"/>
        </w:rPr>
        <w:t xml:space="preserve">un alunno DSA/BES </w:t>
      </w:r>
      <w:r w:rsidRPr="00037DB9">
        <w:rPr>
          <w:bCs/>
          <w:sz w:val="24"/>
          <w:szCs w:val="24"/>
        </w:rPr>
        <w:t>che ha seguito un Piano di studio Personalizzato (PDP)</w:t>
      </w:r>
    </w:p>
    <w:p w:rsidR="002F5137" w:rsidRDefault="0050024E" w:rsidP="002F5137">
      <w:pPr>
        <w:pStyle w:val="Standard"/>
        <w:spacing w:after="0"/>
        <w:jc w:val="both"/>
        <w:rPr>
          <w:sz w:val="24"/>
          <w:szCs w:val="24"/>
        </w:rPr>
      </w:pPr>
      <w:r w:rsidRPr="0050024E">
        <w:rPr>
          <w:color w:val="FF0000"/>
          <w:sz w:val="24"/>
          <w:szCs w:val="24"/>
        </w:rPr>
        <w:t>*</w:t>
      </w:r>
      <w:r w:rsidR="007C0464" w:rsidRPr="00601987">
        <w:rPr>
          <w:sz w:val="24"/>
          <w:szCs w:val="24"/>
        </w:rPr>
        <w:t xml:space="preserve">Nella classe è presente </w:t>
      </w:r>
      <w:r>
        <w:rPr>
          <w:b/>
          <w:sz w:val="24"/>
          <w:szCs w:val="24"/>
        </w:rPr>
        <w:t>… allievo/a</w:t>
      </w:r>
      <w:r w:rsidR="007C0464" w:rsidRPr="00A23977">
        <w:rPr>
          <w:sz w:val="24"/>
          <w:szCs w:val="24"/>
        </w:rPr>
        <w:t xml:space="preserve"> che</w:t>
      </w:r>
      <w:r w:rsidR="00A107D3">
        <w:rPr>
          <w:sz w:val="24"/>
          <w:szCs w:val="24"/>
        </w:rPr>
        <w:t xml:space="preserve"> ha svolto</w:t>
      </w:r>
      <w:r w:rsidR="007C0464" w:rsidRPr="00A23977">
        <w:rPr>
          <w:sz w:val="24"/>
          <w:szCs w:val="24"/>
        </w:rPr>
        <w:t xml:space="preserve"> </w:t>
      </w:r>
      <w:r w:rsidR="007C0464" w:rsidRPr="00A23977">
        <w:rPr>
          <w:b/>
          <w:i/>
          <w:sz w:val="24"/>
          <w:szCs w:val="24"/>
        </w:rPr>
        <w:t>l’ora alternativa alla religione cattolica</w:t>
      </w:r>
      <w:r w:rsidR="007C0464" w:rsidRPr="00A23977">
        <w:rPr>
          <w:sz w:val="24"/>
          <w:szCs w:val="24"/>
        </w:rPr>
        <w:t xml:space="preserve"> nella classe parallela (</w:t>
      </w:r>
      <w:r w:rsidRPr="0050024E">
        <w:rPr>
          <w:i/>
          <w:iCs/>
          <w:sz w:val="24"/>
          <w:szCs w:val="24"/>
        </w:rPr>
        <w:t>oppure indicare la modalità di svolgimento dell’attività di ora alternativa</w:t>
      </w:r>
      <w:r w:rsidR="007C0464" w:rsidRPr="00A23977">
        <w:rPr>
          <w:sz w:val="24"/>
          <w:szCs w:val="24"/>
        </w:rPr>
        <w:t xml:space="preserve">). </w:t>
      </w:r>
    </w:p>
    <w:p w:rsidR="0050024E" w:rsidRDefault="0050024E" w:rsidP="002F5137">
      <w:pPr>
        <w:pStyle w:val="Standard"/>
        <w:spacing w:after="0"/>
        <w:jc w:val="both"/>
        <w:rPr>
          <w:i/>
          <w:iCs/>
          <w:sz w:val="24"/>
          <w:szCs w:val="24"/>
        </w:rPr>
      </w:pPr>
      <w:r w:rsidRPr="0050024E">
        <w:rPr>
          <w:i/>
          <w:iCs/>
          <w:color w:val="FF0000"/>
          <w:sz w:val="24"/>
          <w:szCs w:val="24"/>
        </w:rPr>
        <w:t>*</w:t>
      </w:r>
      <w:r w:rsidRPr="0050024E">
        <w:rPr>
          <w:i/>
          <w:iCs/>
          <w:sz w:val="24"/>
          <w:szCs w:val="24"/>
        </w:rPr>
        <w:t xml:space="preserve">(da inserire solo in presenza di alunni </w:t>
      </w:r>
      <w:r w:rsidR="0059051F">
        <w:rPr>
          <w:i/>
          <w:iCs/>
          <w:sz w:val="24"/>
          <w:szCs w:val="24"/>
        </w:rPr>
        <w:t>DVA</w:t>
      </w:r>
      <w:r w:rsidR="00601987">
        <w:rPr>
          <w:i/>
          <w:iCs/>
          <w:sz w:val="24"/>
          <w:szCs w:val="24"/>
        </w:rPr>
        <w:t>, DSA/BES</w:t>
      </w:r>
      <w:r>
        <w:rPr>
          <w:i/>
          <w:iCs/>
          <w:sz w:val="24"/>
          <w:szCs w:val="24"/>
        </w:rPr>
        <w:t xml:space="preserve"> o </w:t>
      </w:r>
      <w:r w:rsidR="00601987">
        <w:rPr>
          <w:i/>
          <w:iCs/>
          <w:sz w:val="24"/>
          <w:szCs w:val="24"/>
        </w:rPr>
        <w:t xml:space="preserve">di </w:t>
      </w:r>
      <w:r>
        <w:rPr>
          <w:i/>
          <w:iCs/>
          <w:sz w:val="24"/>
          <w:szCs w:val="24"/>
        </w:rPr>
        <w:t>alunni che svolgono attività alternativa alla Religione cattolica</w:t>
      </w:r>
      <w:r w:rsidRPr="0050024E">
        <w:rPr>
          <w:i/>
          <w:iCs/>
          <w:sz w:val="24"/>
          <w:szCs w:val="24"/>
        </w:rPr>
        <w:t>)</w:t>
      </w:r>
    </w:p>
    <w:p w:rsidR="0050024E" w:rsidRDefault="0050024E" w:rsidP="002F5137">
      <w:pPr>
        <w:pStyle w:val="Standard"/>
        <w:spacing w:after="0"/>
        <w:jc w:val="both"/>
        <w:rPr>
          <w:i/>
          <w:iCs/>
          <w:sz w:val="24"/>
          <w:szCs w:val="24"/>
        </w:rPr>
      </w:pPr>
    </w:p>
    <w:p w:rsidR="0050024E" w:rsidRDefault="0050024E" w:rsidP="002F5137">
      <w:pPr>
        <w:pStyle w:val="Standard"/>
        <w:spacing w:after="0"/>
        <w:jc w:val="both"/>
        <w:rPr>
          <w:i/>
          <w:iCs/>
          <w:sz w:val="24"/>
          <w:szCs w:val="24"/>
        </w:rPr>
      </w:pPr>
    </w:p>
    <w:p w:rsidR="0050024E" w:rsidRPr="00A23977" w:rsidRDefault="0050024E" w:rsidP="002F5137">
      <w:pPr>
        <w:pStyle w:val="Standard"/>
        <w:spacing w:after="0"/>
        <w:jc w:val="both"/>
        <w:rPr>
          <w:sz w:val="24"/>
          <w:szCs w:val="24"/>
        </w:rPr>
      </w:pPr>
    </w:p>
    <w:p w:rsidR="00D45B2C" w:rsidRDefault="00D45B2C" w:rsidP="00D45B2C">
      <w:pPr>
        <w:pStyle w:val="Standard"/>
        <w:numPr>
          <w:ilvl w:val="0"/>
          <w:numId w:val="33"/>
        </w:numPr>
        <w:spacing w:before="240"/>
        <w:jc w:val="both"/>
        <w:rPr>
          <w:sz w:val="24"/>
          <w:szCs w:val="24"/>
        </w:rPr>
      </w:pPr>
      <w:r w:rsidRPr="006E08A9">
        <w:rPr>
          <w:b/>
          <w:sz w:val="24"/>
          <w:szCs w:val="24"/>
          <w:u w:val="single"/>
        </w:rPr>
        <w:t xml:space="preserve">SITUAZIONE </w:t>
      </w:r>
      <w:r>
        <w:rPr>
          <w:b/>
          <w:sz w:val="24"/>
          <w:szCs w:val="24"/>
          <w:u w:val="single"/>
        </w:rPr>
        <w:t>FINALE</w:t>
      </w:r>
    </w:p>
    <w:p w:rsidR="0050024E" w:rsidRDefault="00A23977" w:rsidP="00EB3EED">
      <w:pPr>
        <w:pStyle w:val="Standard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</w:t>
      </w:r>
      <w:r w:rsidRPr="00A23977">
        <w:rPr>
          <w:b/>
          <w:sz w:val="24"/>
          <w:szCs w:val="24"/>
        </w:rPr>
        <w:t>piano</w:t>
      </w:r>
      <w:r w:rsidR="00C55909" w:rsidRPr="00A23977">
        <w:rPr>
          <w:b/>
          <w:sz w:val="24"/>
          <w:szCs w:val="24"/>
        </w:rPr>
        <w:t xml:space="preserve"> educativo</w:t>
      </w:r>
      <w:r w:rsidR="00C55909" w:rsidRPr="00A23977">
        <w:rPr>
          <w:sz w:val="24"/>
          <w:szCs w:val="24"/>
        </w:rPr>
        <w:t xml:space="preserve"> la classe </w:t>
      </w:r>
      <w:r w:rsidR="0050024E">
        <w:rPr>
          <w:sz w:val="24"/>
          <w:szCs w:val="24"/>
        </w:rPr>
        <w:t xml:space="preserve">…  </w:t>
      </w:r>
      <w:r w:rsidR="0050024E" w:rsidRPr="00EB3EED">
        <w:rPr>
          <w:i/>
          <w:iCs/>
          <w:sz w:val="24"/>
          <w:szCs w:val="24"/>
        </w:rPr>
        <w:t>(indicare se il gruppo è risultato collaborativo, solidale, rispettoso delle regole ecc. o se sono emersi problemi indicare genericamente le problematiche</w:t>
      </w:r>
      <w:r w:rsidR="0050024E">
        <w:rPr>
          <w:sz w:val="24"/>
          <w:szCs w:val="24"/>
        </w:rPr>
        <w:t>).</w:t>
      </w:r>
    </w:p>
    <w:p w:rsidR="00C55909" w:rsidRDefault="00A074CE" w:rsidP="00EB3EE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</w:t>
      </w:r>
      <w:r w:rsidRPr="00A074CE">
        <w:rPr>
          <w:b/>
          <w:bCs/>
          <w:sz w:val="24"/>
          <w:szCs w:val="24"/>
        </w:rPr>
        <w:t>la socializzazione</w:t>
      </w:r>
      <w:r w:rsidR="00EB3EED">
        <w:rPr>
          <w:sz w:val="24"/>
          <w:szCs w:val="24"/>
        </w:rPr>
        <w:t xml:space="preserve"> … </w:t>
      </w:r>
      <w:r w:rsidR="00EB3EED" w:rsidRPr="00EB3EED">
        <w:rPr>
          <w:i/>
          <w:iCs/>
          <w:sz w:val="24"/>
          <w:szCs w:val="24"/>
        </w:rPr>
        <w:t>(indicare le caratteristiche della socializzazione del gruppo</w:t>
      </w:r>
      <w:r w:rsidR="00EB3E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F5137" w:rsidRDefault="00EB3EED" w:rsidP="001B0ABF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F0DC6">
        <w:rPr>
          <w:sz w:val="24"/>
          <w:szCs w:val="24"/>
        </w:rPr>
        <w:t xml:space="preserve">a classe presenta </w:t>
      </w:r>
      <w:r w:rsidR="005F0DC6" w:rsidRPr="005F0DC6">
        <w:rPr>
          <w:b/>
          <w:bCs/>
          <w:sz w:val="24"/>
          <w:szCs w:val="24"/>
        </w:rPr>
        <w:t>un livello di rendimento</w:t>
      </w:r>
      <w:r>
        <w:rPr>
          <w:b/>
          <w:bCs/>
          <w:sz w:val="24"/>
          <w:szCs w:val="24"/>
        </w:rPr>
        <w:t xml:space="preserve"> …</w:t>
      </w:r>
      <w:r w:rsidR="005F0DC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B3EED">
        <w:rPr>
          <w:i/>
          <w:iCs/>
          <w:sz w:val="24"/>
          <w:szCs w:val="24"/>
        </w:rPr>
        <w:t>indicare l’interesse, l’impegno, la capacità di attenzione e la concentrazione da parte degli alliev</w:t>
      </w:r>
      <w:r w:rsidRPr="00A23977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="005F0DC6">
        <w:rPr>
          <w:sz w:val="24"/>
          <w:szCs w:val="24"/>
        </w:rPr>
        <w:t xml:space="preserve">ed un comportamento </w:t>
      </w:r>
      <w:r>
        <w:rPr>
          <w:sz w:val="24"/>
          <w:szCs w:val="24"/>
        </w:rPr>
        <w:t xml:space="preserve">… </w:t>
      </w:r>
      <w:r w:rsidR="002F5137" w:rsidRPr="00A23977">
        <w:rPr>
          <w:sz w:val="24"/>
          <w:szCs w:val="24"/>
        </w:rPr>
        <w:t>.</w:t>
      </w:r>
    </w:p>
    <w:p w:rsidR="005F0DC6" w:rsidRDefault="005F0DC6" w:rsidP="001B0ABF">
      <w:pPr>
        <w:pStyle w:val="Standard"/>
        <w:spacing w:after="0"/>
        <w:jc w:val="both"/>
        <w:rPr>
          <w:sz w:val="24"/>
          <w:szCs w:val="24"/>
        </w:rPr>
      </w:pPr>
    </w:p>
    <w:p w:rsidR="00D45B2C" w:rsidRPr="00D45B2C" w:rsidRDefault="00D45B2C" w:rsidP="00D45B2C">
      <w:pPr>
        <w:pStyle w:val="Standard"/>
        <w:numPr>
          <w:ilvl w:val="0"/>
          <w:numId w:val="33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D45B2C">
        <w:rPr>
          <w:b/>
          <w:bCs/>
          <w:sz w:val="24"/>
          <w:szCs w:val="24"/>
          <w:u w:val="single"/>
        </w:rPr>
        <w:t>OBIETTIVI FORMATIVI CONSEGUITI (cognitivi ed educativi)</w:t>
      </w:r>
    </w:p>
    <w:p w:rsidR="00050388" w:rsidRDefault="002F5137" w:rsidP="00825A96">
      <w:pPr>
        <w:pStyle w:val="Standard"/>
        <w:numPr>
          <w:ilvl w:val="0"/>
          <w:numId w:val="37"/>
        </w:numPr>
        <w:ind w:left="0" w:firstLine="360"/>
        <w:jc w:val="both"/>
        <w:rPr>
          <w:b/>
          <w:szCs w:val="24"/>
        </w:rPr>
      </w:pPr>
      <w:r w:rsidRPr="00A23977">
        <w:rPr>
          <w:sz w:val="24"/>
          <w:szCs w:val="24"/>
          <w:shd w:val="clear" w:color="auto" w:fill="F2F2F2" w:themeFill="background1" w:themeFillShade="F2"/>
        </w:rPr>
        <w:t>Per</w:t>
      </w:r>
      <w:r w:rsidRPr="00A23977">
        <w:rPr>
          <w:sz w:val="24"/>
          <w:szCs w:val="24"/>
        </w:rPr>
        <w:t xml:space="preserve"> quanto riguarda </w:t>
      </w:r>
      <w:r w:rsidRPr="00A23977">
        <w:rPr>
          <w:sz w:val="24"/>
          <w:szCs w:val="24"/>
          <w:shd w:val="clear" w:color="auto" w:fill="F2F2F2" w:themeFill="background1" w:themeFillShade="F2"/>
        </w:rPr>
        <w:t xml:space="preserve">l’area cognitiva, </w:t>
      </w:r>
      <w:r w:rsidR="00050388" w:rsidRPr="00A23977">
        <w:rPr>
          <w:sz w:val="24"/>
          <w:szCs w:val="24"/>
          <w:shd w:val="clear" w:color="auto" w:fill="F2F2F2" w:themeFill="background1" w:themeFillShade="F2"/>
        </w:rPr>
        <w:t xml:space="preserve">i </w:t>
      </w:r>
      <w:r w:rsidR="00050388" w:rsidRPr="00A23977">
        <w:rPr>
          <w:b/>
          <w:sz w:val="24"/>
          <w:szCs w:val="24"/>
          <w:shd w:val="clear" w:color="auto" w:fill="F2F2F2" w:themeFill="background1" w:themeFillShade="F2"/>
        </w:rPr>
        <w:t>livelli di apprendimento</w:t>
      </w:r>
      <w:r w:rsidR="00050388" w:rsidRPr="00A23977">
        <w:rPr>
          <w:sz w:val="24"/>
          <w:szCs w:val="24"/>
        </w:rPr>
        <w:t xml:space="preserve"> </w:t>
      </w:r>
      <w:r w:rsidR="007E3D54">
        <w:rPr>
          <w:sz w:val="24"/>
          <w:szCs w:val="24"/>
        </w:rPr>
        <w:t>rilevabili al termine dell’anno scolastico in base alle diverse valutazioni</w:t>
      </w:r>
      <w:r w:rsidRPr="00A23977">
        <w:rPr>
          <w:sz w:val="24"/>
          <w:szCs w:val="24"/>
        </w:rPr>
        <w:t xml:space="preserve"> disciplinari</w:t>
      </w:r>
      <w:r w:rsidRPr="002F5137">
        <w:rPr>
          <w:szCs w:val="24"/>
        </w:rPr>
        <w:t xml:space="preserve"> </w:t>
      </w:r>
      <w:r w:rsidR="007E3D54">
        <w:rPr>
          <w:szCs w:val="24"/>
        </w:rPr>
        <w:t>sono</w:t>
      </w:r>
      <w:r w:rsidRPr="002F5137">
        <w:rPr>
          <w:b/>
          <w:szCs w:val="24"/>
        </w:rPr>
        <w:t>:</w:t>
      </w:r>
    </w:p>
    <w:p w:rsidR="00037DB9" w:rsidRDefault="00037DB9" w:rsidP="00037DB9">
      <w:pPr>
        <w:pStyle w:val="Standard"/>
        <w:numPr>
          <w:ilvl w:val="0"/>
          <w:numId w:val="41"/>
        </w:numPr>
        <w:spacing w:after="0" w:line="360" w:lineRule="auto"/>
        <w:jc w:val="both"/>
        <w:textAlignment w:val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sz w:val="24"/>
          <w:szCs w:val="24"/>
        </w:rPr>
        <w:t>Iniziale: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(&lt;</w:t>
      </w:r>
      <w:r w:rsidRPr="00037DB9">
        <w:rPr>
          <w:b/>
          <w:i/>
          <w:sz w:val="24"/>
          <w:szCs w:val="24"/>
        </w:rPr>
        <w:t>6</w:t>
      </w:r>
      <w:r w:rsidRPr="00037DB9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037DB9">
        <w:rPr>
          <w:i/>
          <w:iCs/>
          <w:sz w:val="24"/>
          <w:szCs w:val="24"/>
        </w:rPr>
        <w:t>(inserire i nomi degli alunni)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 sempre riescono a ricavare le informazioni dai testi in autonomia e necessitano dell’aiuto di domande.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Leggono in modo incerto.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Rispondono solo a semplici domande.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Espongono solo alcuni concetti relativi al tema in modo non sempre appropriato.  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Utilizzano un lessico elementare e limitato. 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 possiedono un metodo di studio adeguato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Hanno tempi di attenzione limitati e sono spesso distratti.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 si impegnano con costanza nello studio e non sempre svolgono i compiti assegnati.</w:t>
      </w:r>
    </w:p>
    <w:p w:rsidR="00037DB9" w:rsidRDefault="00037DB9" w:rsidP="00037DB9">
      <w:pPr>
        <w:pStyle w:val="Paragrafoelenco"/>
        <w:numPr>
          <w:ilvl w:val="0"/>
          <w:numId w:val="43"/>
        </w:numPr>
        <w:suppressAutoHyphens w:val="0"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Presentano alcune lacune o incertezze in varie discipline</w:t>
      </w:r>
    </w:p>
    <w:p w:rsidR="00037DB9" w:rsidRPr="00037DB9" w:rsidRDefault="00037DB9" w:rsidP="00037DB9">
      <w:pPr>
        <w:pStyle w:val="Standard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175E86" w:rsidRPr="00A23977" w:rsidRDefault="00175E86" w:rsidP="00825A96">
      <w:pPr>
        <w:pStyle w:val="Standard"/>
        <w:numPr>
          <w:ilvl w:val="0"/>
          <w:numId w:val="35"/>
        </w:numPr>
        <w:spacing w:after="0" w:line="360" w:lineRule="auto"/>
        <w:jc w:val="both"/>
        <w:rPr>
          <w:b/>
          <w:sz w:val="24"/>
          <w:szCs w:val="24"/>
        </w:rPr>
      </w:pPr>
      <w:r w:rsidRPr="00A23977">
        <w:rPr>
          <w:b/>
          <w:i/>
          <w:sz w:val="24"/>
          <w:szCs w:val="24"/>
        </w:rPr>
        <w:t>Base (6):</w:t>
      </w:r>
      <w:r w:rsidR="00050388" w:rsidRPr="00A23977">
        <w:rPr>
          <w:b/>
          <w:sz w:val="24"/>
          <w:szCs w:val="24"/>
        </w:rPr>
        <w:t xml:space="preserve"> </w:t>
      </w:r>
      <w:r w:rsidR="00037DB9" w:rsidRPr="00037DB9">
        <w:rPr>
          <w:i/>
          <w:iCs/>
          <w:sz w:val="24"/>
          <w:szCs w:val="24"/>
        </w:rPr>
        <w:t>(inserire i nomi degli alunni)</w:t>
      </w:r>
    </w:p>
    <w:p w:rsidR="00DE17FE" w:rsidRPr="00A23977" w:rsidRDefault="00DE17FE" w:rsidP="00037DB9">
      <w:pPr>
        <w:pStyle w:val="Paragrafoelenco"/>
        <w:numPr>
          <w:ilvl w:val="0"/>
          <w:numId w:val="44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3977">
        <w:rPr>
          <w:rFonts w:ascii="Arial" w:hAnsi="Arial" w:cs="Arial"/>
          <w:i/>
          <w:sz w:val="20"/>
          <w:szCs w:val="20"/>
        </w:rPr>
        <w:t>Comprendono sufficientemente il messaggio principale dei testi e sanno selezionare le informazioni con l’aiuto di domande.</w:t>
      </w:r>
    </w:p>
    <w:p w:rsidR="00DE17FE" w:rsidRPr="00A23977" w:rsidRDefault="00DE17FE" w:rsidP="00037DB9">
      <w:pPr>
        <w:pStyle w:val="Paragrafoelenco"/>
        <w:numPr>
          <w:ilvl w:val="0"/>
          <w:numId w:val="44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3977">
        <w:rPr>
          <w:rFonts w:ascii="Arial" w:hAnsi="Arial" w:cs="Arial"/>
          <w:i/>
          <w:sz w:val="20"/>
          <w:szCs w:val="20"/>
        </w:rPr>
        <w:t>Leggono con una certa scorrevolezza ma non sempre in modo espressivo.</w:t>
      </w:r>
    </w:p>
    <w:p w:rsidR="00DE17FE" w:rsidRPr="00A23977" w:rsidRDefault="00DE17FE" w:rsidP="00037DB9">
      <w:pPr>
        <w:pStyle w:val="Paragrafoelenco"/>
        <w:numPr>
          <w:ilvl w:val="0"/>
          <w:numId w:val="44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3977">
        <w:rPr>
          <w:rFonts w:ascii="Arial" w:hAnsi="Arial" w:cs="Arial"/>
          <w:i/>
          <w:sz w:val="20"/>
          <w:szCs w:val="20"/>
        </w:rPr>
        <w:t>Utilizzano in maniera accettabile un lessico semplice.</w:t>
      </w:r>
    </w:p>
    <w:p w:rsidR="00DE17FE" w:rsidRPr="00A23977" w:rsidRDefault="00DE17FE" w:rsidP="00037DB9">
      <w:pPr>
        <w:pStyle w:val="Paragrafoelenco"/>
        <w:numPr>
          <w:ilvl w:val="0"/>
          <w:numId w:val="44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3977">
        <w:rPr>
          <w:rFonts w:ascii="Arial" w:hAnsi="Arial" w:cs="Arial"/>
          <w:i/>
          <w:sz w:val="20"/>
          <w:szCs w:val="20"/>
        </w:rPr>
        <w:t>Possiedono una conoscenza incerta dei contenuti disciplinari.</w:t>
      </w:r>
    </w:p>
    <w:p w:rsidR="00DE17FE" w:rsidRPr="00A23977" w:rsidRDefault="00DE17FE" w:rsidP="00037DB9">
      <w:pPr>
        <w:pStyle w:val="Paragrafoelenco"/>
        <w:numPr>
          <w:ilvl w:val="0"/>
          <w:numId w:val="44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3977">
        <w:rPr>
          <w:rFonts w:ascii="Arial" w:hAnsi="Arial" w:cs="Arial"/>
          <w:i/>
          <w:sz w:val="20"/>
          <w:szCs w:val="20"/>
        </w:rPr>
        <w:t>Possiedono un metodo di studio essenziale</w:t>
      </w:r>
    </w:p>
    <w:p w:rsidR="00DE17FE" w:rsidRPr="00A23977" w:rsidRDefault="00DE17FE" w:rsidP="00037DB9">
      <w:pPr>
        <w:pStyle w:val="Paragrafoelenco"/>
        <w:numPr>
          <w:ilvl w:val="0"/>
          <w:numId w:val="44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3977">
        <w:rPr>
          <w:rFonts w:ascii="Arial" w:hAnsi="Arial" w:cs="Arial"/>
          <w:i/>
          <w:sz w:val="20"/>
          <w:szCs w:val="20"/>
        </w:rPr>
        <w:t>Partecipano alle attività proposte anche se non sempre costantemente.</w:t>
      </w:r>
    </w:p>
    <w:p w:rsidR="00DE17FE" w:rsidRPr="00A20227" w:rsidRDefault="00DE17FE" w:rsidP="00037DB9">
      <w:pPr>
        <w:pStyle w:val="Paragrafoelenco"/>
        <w:numPr>
          <w:ilvl w:val="0"/>
          <w:numId w:val="44"/>
        </w:numPr>
        <w:suppressAutoHyphens w:val="0"/>
        <w:autoSpaceDN/>
        <w:spacing w:after="0" w:line="240" w:lineRule="auto"/>
        <w:ind w:right="28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3977">
        <w:rPr>
          <w:rFonts w:ascii="Arial" w:hAnsi="Arial" w:cs="Arial"/>
          <w:i/>
          <w:sz w:val="20"/>
          <w:szCs w:val="20"/>
        </w:rPr>
        <w:t>Non sempre</w:t>
      </w:r>
      <w:r w:rsidRPr="00A20227">
        <w:rPr>
          <w:rFonts w:ascii="Arial" w:hAnsi="Arial" w:cs="Arial"/>
          <w:i/>
          <w:sz w:val="20"/>
          <w:szCs w:val="20"/>
        </w:rPr>
        <w:t xml:space="preserve"> mantengono l’attenzione.</w:t>
      </w:r>
    </w:p>
    <w:p w:rsidR="00DE17FE" w:rsidRPr="00193BE7" w:rsidRDefault="00DE17FE" w:rsidP="00DE17FE">
      <w:pPr>
        <w:pStyle w:val="Standard"/>
        <w:spacing w:after="0" w:line="360" w:lineRule="auto"/>
        <w:ind w:left="360"/>
        <w:jc w:val="both"/>
        <w:rPr>
          <w:szCs w:val="24"/>
        </w:rPr>
      </w:pPr>
    </w:p>
    <w:p w:rsidR="00175E86" w:rsidRPr="00A23977" w:rsidRDefault="00175E86" w:rsidP="00825A96">
      <w:pPr>
        <w:pStyle w:val="Standard"/>
        <w:numPr>
          <w:ilvl w:val="0"/>
          <w:numId w:val="35"/>
        </w:numPr>
        <w:spacing w:after="0" w:line="360" w:lineRule="auto"/>
        <w:ind w:left="357" w:hanging="357"/>
        <w:jc w:val="both"/>
        <w:rPr>
          <w:b/>
          <w:sz w:val="24"/>
          <w:szCs w:val="24"/>
        </w:rPr>
      </w:pPr>
      <w:r w:rsidRPr="00A23977">
        <w:rPr>
          <w:b/>
          <w:i/>
          <w:sz w:val="24"/>
          <w:szCs w:val="24"/>
        </w:rPr>
        <w:t>Intermedio (7-8):</w:t>
      </w:r>
      <w:r w:rsidR="00037DB9">
        <w:rPr>
          <w:b/>
          <w:i/>
          <w:sz w:val="24"/>
          <w:szCs w:val="24"/>
        </w:rPr>
        <w:t xml:space="preserve"> </w:t>
      </w:r>
      <w:r w:rsidR="00037DB9" w:rsidRPr="00037DB9">
        <w:rPr>
          <w:i/>
          <w:iCs/>
          <w:sz w:val="24"/>
          <w:szCs w:val="24"/>
        </w:rPr>
        <w:t>(inserire i nomi degli alunni)</w:t>
      </w:r>
    </w:p>
    <w:p w:rsidR="00DE17FE" w:rsidRPr="00A20227" w:rsidRDefault="00DE17FE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0227">
        <w:rPr>
          <w:rFonts w:ascii="Arial" w:hAnsi="Arial" w:cs="Arial"/>
          <w:i/>
          <w:sz w:val="20"/>
          <w:szCs w:val="20"/>
        </w:rPr>
        <w:t>Esprimono contenuti, esperienze e idee in forma abbastanza chiara e coerente.</w:t>
      </w:r>
    </w:p>
    <w:p w:rsidR="00DE17FE" w:rsidRPr="00A20227" w:rsidRDefault="00DE17FE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0227">
        <w:rPr>
          <w:rFonts w:ascii="Arial" w:hAnsi="Arial" w:cs="Arial"/>
          <w:i/>
          <w:sz w:val="20"/>
          <w:szCs w:val="20"/>
        </w:rPr>
        <w:t>Leggono in maniera scorrevole</w:t>
      </w:r>
      <w:r>
        <w:rPr>
          <w:rFonts w:ascii="Arial" w:hAnsi="Arial" w:cs="Arial"/>
          <w:i/>
          <w:sz w:val="20"/>
          <w:szCs w:val="20"/>
        </w:rPr>
        <w:t xml:space="preserve"> ed espressiva</w:t>
      </w:r>
      <w:r w:rsidRPr="00A20227">
        <w:rPr>
          <w:rFonts w:ascii="Arial" w:hAnsi="Arial" w:cs="Arial"/>
          <w:i/>
          <w:sz w:val="20"/>
          <w:szCs w:val="20"/>
        </w:rPr>
        <w:t>.</w:t>
      </w:r>
    </w:p>
    <w:p w:rsidR="00DE17FE" w:rsidRPr="00A20227" w:rsidRDefault="00DE17FE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0227">
        <w:rPr>
          <w:rFonts w:ascii="Arial" w:hAnsi="Arial" w:cs="Arial"/>
          <w:i/>
          <w:sz w:val="20"/>
          <w:szCs w:val="20"/>
        </w:rPr>
        <w:t>Comprendono i testi letti e sanno selezionare autonomamente le informazioni principali.</w:t>
      </w:r>
    </w:p>
    <w:p w:rsidR="00DE17FE" w:rsidRPr="00A20227" w:rsidRDefault="00DE17FE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0227">
        <w:rPr>
          <w:rFonts w:ascii="Arial" w:hAnsi="Arial" w:cs="Arial"/>
          <w:i/>
          <w:sz w:val="20"/>
          <w:szCs w:val="20"/>
        </w:rPr>
        <w:t>Utilizzano in maniera sufficientemente adeguata il lessico.</w:t>
      </w:r>
    </w:p>
    <w:p w:rsidR="00DE17FE" w:rsidRPr="00A20227" w:rsidRDefault="00DE17FE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0227">
        <w:rPr>
          <w:rFonts w:ascii="Arial" w:hAnsi="Arial" w:cs="Arial"/>
          <w:i/>
          <w:sz w:val="20"/>
          <w:szCs w:val="20"/>
        </w:rPr>
        <w:t>Possiedono una discreta conoscenza dei contenuti disciplinari.</w:t>
      </w:r>
    </w:p>
    <w:p w:rsidR="00DE17FE" w:rsidRPr="00A20227" w:rsidRDefault="00DE17FE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0227">
        <w:rPr>
          <w:rFonts w:ascii="Arial" w:hAnsi="Arial" w:cs="Arial"/>
          <w:i/>
          <w:sz w:val="20"/>
          <w:szCs w:val="20"/>
        </w:rPr>
        <w:t>Possiedono un adeguato metodo di studio</w:t>
      </w:r>
    </w:p>
    <w:p w:rsidR="00DE17FE" w:rsidRPr="00A20227" w:rsidRDefault="00DE17FE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A20227">
        <w:rPr>
          <w:rFonts w:ascii="Arial" w:hAnsi="Arial" w:cs="Arial"/>
          <w:i/>
          <w:sz w:val="20"/>
          <w:szCs w:val="20"/>
        </w:rPr>
        <w:t>S’impegnano</w:t>
      </w:r>
      <w:r w:rsidR="004349E1">
        <w:rPr>
          <w:rFonts w:ascii="Arial" w:hAnsi="Arial" w:cs="Arial"/>
          <w:i/>
          <w:sz w:val="20"/>
          <w:szCs w:val="20"/>
        </w:rPr>
        <w:t xml:space="preserve"> </w:t>
      </w:r>
      <w:r w:rsidRPr="00A20227">
        <w:rPr>
          <w:rFonts w:ascii="Arial" w:hAnsi="Arial" w:cs="Arial"/>
          <w:i/>
          <w:sz w:val="20"/>
          <w:szCs w:val="20"/>
        </w:rPr>
        <w:t>e partecipano alle attività proposte.</w:t>
      </w:r>
    </w:p>
    <w:p w:rsidR="00DE17FE" w:rsidRPr="00A20227" w:rsidRDefault="004349E1" w:rsidP="00037DB9">
      <w:pPr>
        <w:pStyle w:val="Paragrafoelenco"/>
        <w:numPr>
          <w:ilvl w:val="0"/>
          <w:numId w:val="45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Ascoltano e m</w:t>
      </w:r>
      <w:r w:rsidR="00DE17FE" w:rsidRPr="00A20227">
        <w:rPr>
          <w:rFonts w:ascii="Arial" w:hAnsi="Arial" w:cs="Arial"/>
          <w:i/>
          <w:sz w:val="20"/>
          <w:szCs w:val="20"/>
        </w:rPr>
        <w:t xml:space="preserve">antengono una </w:t>
      </w:r>
      <w:r>
        <w:rPr>
          <w:rFonts w:ascii="Arial" w:hAnsi="Arial" w:cs="Arial"/>
          <w:i/>
          <w:sz w:val="20"/>
          <w:szCs w:val="20"/>
        </w:rPr>
        <w:t>buona</w:t>
      </w:r>
      <w:r w:rsidR="00DE17FE" w:rsidRPr="00A20227">
        <w:rPr>
          <w:rFonts w:ascii="Arial" w:hAnsi="Arial" w:cs="Arial"/>
          <w:i/>
          <w:sz w:val="20"/>
          <w:szCs w:val="20"/>
        </w:rPr>
        <w:t xml:space="preserve"> attenzione.</w:t>
      </w:r>
    </w:p>
    <w:p w:rsidR="00DE17FE" w:rsidRPr="00193BE7" w:rsidRDefault="00DE17FE" w:rsidP="00DE17FE">
      <w:pPr>
        <w:pStyle w:val="Standard"/>
        <w:spacing w:after="120" w:line="360" w:lineRule="auto"/>
        <w:ind w:left="357"/>
        <w:jc w:val="both"/>
        <w:rPr>
          <w:szCs w:val="24"/>
        </w:rPr>
      </w:pPr>
    </w:p>
    <w:p w:rsidR="00175E86" w:rsidRPr="00A23977" w:rsidRDefault="00175E86" w:rsidP="00825A96">
      <w:pPr>
        <w:pStyle w:val="Standard"/>
        <w:numPr>
          <w:ilvl w:val="0"/>
          <w:numId w:val="35"/>
        </w:numPr>
        <w:spacing w:after="0" w:line="360" w:lineRule="auto"/>
        <w:jc w:val="both"/>
        <w:rPr>
          <w:b/>
          <w:szCs w:val="24"/>
        </w:rPr>
      </w:pPr>
      <w:r w:rsidRPr="003B2E87">
        <w:rPr>
          <w:b/>
          <w:i/>
          <w:sz w:val="24"/>
          <w:szCs w:val="24"/>
        </w:rPr>
        <w:t>Avanzato (</w:t>
      </w:r>
      <w:r w:rsidR="00193BE7" w:rsidRPr="003B2E87">
        <w:rPr>
          <w:b/>
          <w:i/>
          <w:sz w:val="24"/>
          <w:szCs w:val="24"/>
        </w:rPr>
        <w:t>9-</w:t>
      </w:r>
      <w:r w:rsidRPr="003B2E87">
        <w:rPr>
          <w:b/>
          <w:i/>
          <w:sz w:val="24"/>
          <w:szCs w:val="24"/>
        </w:rPr>
        <w:t>10):</w:t>
      </w:r>
      <w:r w:rsidR="00DB3265" w:rsidRPr="00A23977">
        <w:rPr>
          <w:b/>
          <w:szCs w:val="24"/>
        </w:rPr>
        <w:t xml:space="preserve"> </w:t>
      </w:r>
      <w:r w:rsidR="00037DB9">
        <w:rPr>
          <w:b/>
          <w:szCs w:val="24"/>
        </w:rPr>
        <w:t xml:space="preserve"> </w:t>
      </w:r>
      <w:r w:rsidR="00037DB9" w:rsidRPr="00037DB9">
        <w:rPr>
          <w:i/>
          <w:iCs/>
          <w:sz w:val="24"/>
          <w:szCs w:val="24"/>
        </w:rPr>
        <w:t>(inserire i nomi degli alunni)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t>Esprimono contenuti, esperienze e idee in forma</w:t>
      </w:r>
      <w:r>
        <w:rPr>
          <w:rFonts w:ascii="Arial" w:hAnsi="Arial" w:cs="Arial"/>
          <w:i/>
          <w:sz w:val="20"/>
          <w:szCs w:val="20"/>
        </w:rPr>
        <w:t xml:space="preserve"> logica,</w:t>
      </w:r>
      <w:r w:rsidRPr="00F758BE">
        <w:rPr>
          <w:rFonts w:ascii="Arial" w:hAnsi="Arial" w:cs="Arial"/>
          <w:i/>
          <w:sz w:val="20"/>
          <w:szCs w:val="20"/>
        </w:rPr>
        <w:t xml:space="preserve"> chiara e coerente.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t>Leggono in maniera scorrevole ed espressiva.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t>Comprendono i testi letti e sanno selezionare autonomamente le informazioni principali</w:t>
      </w:r>
      <w:r>
        <w:rPr>
          <w:rFonts w:ascii="Arial" w:hAnsi="Arial" w:cs="Arial"/>
          <w:i/>
          <w:sz w:val="20"/>
          <w:szCs w:val="20"/>
        </w:rPr>
        <w:t xml:space="preserve"> e quelle secondarie</w:t>
      </w:r>
      <w:r w:rsidRPr="00F758BE">
        <w:rPr>
          <w:rFonts w:ascii="Arial" w:hAnsi="Arial" w:cs="Arial"/>
          <w:i/>
          <w:sz w:val="20"/>
          <w:szCs w:val="20"/>
        </w:rPr>
        <w:t>.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lastRenderedPageBreak/>
        <w:t xml:space="preserve">Utilizzano </w:t>
      </w:r>
      <w:r>
        <w:rPr>
          <w:rFonts w:ascii="Arial" w:hAnsi="Arial" w:cs="Arial"/>
          <w:i/>
          <w:sz w:val="20"/>
          <w:szCs w:val="20"/>
        </w:rPr>
        <w:t>un</w:t>
      </w:r>
      <w:r w:rsidRPr="00F758BE">
        <w:rPr>
          <w:rFonts w:ascii="Arial" w:hAnsi="Arial" w:cs="Arial"/>
          <w:i/>
          <w:sz w:val="20"/>
          <w:szCs w:val="20"/>
        </w:rPr>
        <w:t xml:space="preserve"> lessico</w:t>
      </w:r>
      <w:r>
        <w:rPr>
          <w:rFonts w:ascii="Arial" w:hAnsi="Arial" w:cs="Arial"/>
          <w:i/>
          <w:sz w:val="20"/>
          <w:szCs w:val="20"/>
        </w:rPr>
        <w:t xml:space="preserve"> vario e personale</w:t>
      </w:r>
      <w:r w:rsidRPr="00F758BE">
        <w:rPr>
          <w:rFonts w:ascii="Arial" w:hAnsi="Arial" w:cs="Arial"/>
          <w:i/>
          <w:sz w:val="20"/>
          <w:szCs w:val="20"/>
        </w:rPr>
        <w:t>.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t xml:space="preserve">Possiedono </w:t>
      </w:r>
      <w:r>
        <w:rPr>
          <w:rFonts w:ascii="Arial" w:hAnsi="Arial" w:cs="Arial"/>
          <w:i/>
          <w:sz w:val="20"/>
          <w:szCs w:val="20"/>
        </w:rPr>
        <w:t>una buona padronanza dei contenuti disciplinari e applicano con sicurezza le conoscenze acquisite</w:t>
      </w:r>
      <w:r w:rsidRPr="00F758BE">
        <w:rPr>
          <w:rFonts w:ascii="Arial" w:hAnsi="Arial" w:cs="Arial"/>
          <w:i/>
          <w:sz w:val="20"/>
          <w:szCs w:val="20"/>
        </w:rPr>
        <w:t>.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t>Possiedono un buon metodo di studio.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t xml:space="preserve">S’impegnano </w:t>
      </w:r>
      <w:r>
        <w:rPr>
          <w:rFonts w:ascii="Arial" w:hAnsi="Arial" w:cs="Arial"/>
          <w:i/>
          <w:sz w:val="20"/>
          <w:szCs w:val="20"/>
        </w:rPr>
        <w:t xml:space="preserve">costantemente </w:t>
      </w:r>
      <w:r w:rsidRPr="00F758BE">
        <w:rPr>
          <w:rFonts w:ascii="Arial" w:hAnsi="Arial" w:cs="Arial"/>
          <w:i/>
          <w:sz w:val="20"/>
          <w:szCs w:val="20"/>
        </w:rPr>
        <w:t xml:space="preserve">e partecipano </w:t>
      </w:r>
      <w:r>
        <w:rPr>
          <w:rFonts w:ascii="Arial" w:hAnsi="Arial" w:cs="Arial"/>
          <w:i/>
          <w:sz w:val="20"/>
          <w:szCs w:val="20"/>
        </w:rPr>
        <w:t xml:space="preserve">con interesse </w:t>
      </w:r>
      <w:r w:rsidRPr="00F758BE">
        <w:rPr>
          <w:rFonts w:ascii="Arial" w:hAnsi="Arial" w:cs="Arial"/>
          <w:i/>
          <w:sz w:val="20"/>
          <w:szCs w:val="20"/>
        </w:rPr>
        <w:t>alle attività proposte.</w:t>
      </w:r>
    </w:p>
    <w:p w:rsidR="004349E1" w:rsidRPr="00F758BE" w:rsidRDefault="004349E1" w:rsidP="00037DB9">
      <w:pPr>
        <w:pStyle w:val="Paragrafoelenco"/>
        <w:numPr>
          <w:ilvl w:val="0"/>
          <w:numId w:val="46"/>
        </w:numPr>
        <w:suppressAutoHyphens w:val="0"/>
        <w:autoSpaceDN/>
        <w:spacing w:after="0" w:line="240" w:lineRule="auto"/>
        <w:ind w:right="31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F758BE">
        <w:rPr>
          <w:rFonts w:ascii="Arial" w:hAnsi="Arial" w:cs="Arial"/>
          <w:i/>
          <w:sz w:val="20"/>
          <w:szCs w:val="20"/>
        </w:rPr>
        <w:t>Ascoltano e mantengono una buona attenzione.</w:t>
      </w:r>
    </w:p>
    <w:p w:rsidR="000E11DD" w:rsidRDefault="000E11DD" w:rsidP="008F307C">
      <w:pPr>
        <w:spacing w:line="276" w:lineRule="auto"/>
        <w:ind w:left="360"/>
        <w:jc w:val="both"/>
        <w:rPr>
          <w:rFonts w:ascii="Calibri" w:eastAsia="Calibri" w:hAnsi="Calibri" w:cs="Calibri"/>
          <w:lang w:bidi="ar-SA"/>
        </w:rPr>
      </w:pPr>
    </w:p>
    <w:p w:rsidR="00D45B2C" w:rsidRDefault="00BE6B77" w:rsidP="00680561">
      <w:pPr>
        <w:spacing w:line="276" w:lineRule="auto"/>
        <w:jc w:val="both"/>
        <w:rPr>
          <w:rFonts w:ascii="Calibri" w:eastAsia="Calibri" w:hAnsi="Calibri" w:cs="Calibri"/>
          <w:lang w:bidi="ar-SA"/>
        </w:rPr>
      </w:pPr>
      <w:r w:rsidRPr="008F307C">
        <w:rPr>
          <w:rFonts w:ascii="Calibri" w:eastAsia="Calibri" w:hAnsi="Calibri" w:cs="Calibri"/>
          <w:lang w:bidi="ar-SA"/>
        </w:rPr>
        <w:t xml:space="preserve">Gli allievi sono apparsi </w:t>
      </w:r>
      <w:r w:rsidR="00EB3EED" w:rsidRPr="00EB3EED">
        <w:rPr>
          <w:rFonts w:ascii="Calibri" w:eastAsia="Calibri" w:hAnsi="Calibri" w:cs="Calibri"/>
          <w:i/>
          <w:iCs/>
          <w:lang w:bidi="ar-SA"/>
        </w:rPr>
        <w:t>(indicare livello di interesse e partecipazione</w:t>
      </w:r>
      <w:r w:rsidR="00EB3EED">
        <w:rPr>
          <w:rFonts w:ascii="Calibri" w:eastAsia="Calibri" w:hAnsi="Calibri" w:cs="Calibri"/>
          <w:lang w:bidi="ar-SA"/>
        </w:rPr>
        <w:t>)</w:t>
      </w:r>
      <w:r w:rsidRPr="008F307C">
        <w:rPr>
          <w:rFonts w:ascii="Calibri" w:eastAsia="Calibri" w:hAnsi="Calibri" w:cs="Calibri"/>
          <w:lang w:bidi="ar-SA"/>
        </w:rPr>
        <w:t xml:space="preserve"> alle attività didattiche proposte. </w:t>
      </w:r>
      <w:r w:rsidR="00EB3EED">
        <w:rPr>
          <w:rFonts w:ascii="Calibri" w:eastAsia="Calibri" w:hAnsi="Calibri" w:cs="Calibri"/>
          <w:lang w:bidi="ar-SA"/>
        </w:rPr>
        <w:t>Per g</w:t>
      </w:r>
      <w:r w:rsidRPr="008F307C">
        <w:rPr>
          <w:rFonts w:ascii="Calibri" w:eastAsia="Calibri" w:hAnsi="Calibri" w:cs="Calibri"/>
          <w:lang w:bidi="ar-SA"/>
        </w:rPr>
        <w:t>li allievi</w:t>
      </w:r>
      <w:r w:rsidR="00EB3EED">
        <w:rPr>
          <w:rFonts w:ascii="Calibri" w:eastAsia="Calibri" w:hAnsi="Calibri" w:cs="Calibri"/>
          <w:lang w:bidi="ar-SA"/>
        </w:rPr>
        <w:t>,</w:t>
      </w:r>
      <w:r w:rsidRPr="008F307C">
        <w:rPr>
          <w:rFonts w:ascii="Calibri" w:eastAsia="Calibri" w:hAnsi="Calibri" w:cs="Calibri"/>
          <w:lang w:bidi="ar-SA"/>
        </w:rPr>
        <w:t xml:space="preserve"> che presentavano incertezze varie nella preparazione di base e impegno non continuo, </w:t>
      </w:r>
      <w:r w:rsidR="00EB3EED">
        <w:rPr>
          <w:rFonts w:ascii="Calibri" w:eastAsia="Calibri" w:hAnsi="Calibri" w:cs="Calibri"/>
          <w:lang w:bidi="ar-SA"/>
        </w:rPr>
        <w:t>… (</w:t>
      </w:r>
      <w:r w:rsidR="00EB3EED" w:rsidRPr="00EB3EED">
        <w:rPr>
          <w:rFonts w:ascii="Calibri" w:eastAsia="Calibri" w:hAnsi="Calibri" w:cs="Calibri"/>
          <w:i/>
          <w:iCs/>
          <w:lang w:bidi="ar-SA"/>
        </w:rPr>
        <w:t>indicare se si sono</w:t>
      </w:r>
      <w:r w:rsidRPr="00EB3EED">
        <w:rPr>
          <w:rFonts w:ascii="Calibri" w:eastAsia="Calibri" w:hAnsi="Calibri" w:cs="Calibri"/>
          <w:i/>
          <w:iCs/>
          <w:lang w:bidi="ar-SA"/>
        </w:rPr>
        <w:t xml:space="preserve"> registrati miglioramenti: nell’attenzione e partecipazione; nel grado di autonomia raggiunto in merito alla capacità di eseguire i lavori assegnati secondo i tempi e/o le modalità date; nella produzione orale e scritta; </w:t>
      </w:r>
      <w:r w:rsidR="008F307C" w:rsidRPr="00EB3EED">
        <w:rPr>
          <w:rFonts w:ascii="Calibri" w:eastAsia="Calibri" w:hAnsi="Calibri" w:cs="Calibri"/>
          <w:i/>
          <w:iCs/>
          <w:lang w:bidi="ar-SA"/>
        </w:rPr>
        <w:t xml:space="preserve">nella </w:t>
      </w:r>
      <w:r w:rsidRPr="00EB3EED">
        <w:rPr>
          <w:rFonts w:ascii="Calibri" w:eastAsia="Calibri" w:hAnsi="Calibri" w:cs="Calibri"/>
          <w:i/>
          <w:iCs/>
          <w:lang w:bidi="ar-SA"/>
        </w:rPr>
        <w:t>compren</w:t>
      </w:r>
      <w:r w:rsidR="008F307C" w:rsidRPr="00EB3EED">
        <w:rPr>
          <w:rFonts w:ascii="Calibri" w:eastAsia="Calibri" w:hAnsi="Calibri" w:cs="Calibri"/>
          <w:i/>
          <w:iCs/>
          <w:lang w:bidi="ar-SA"/>
        </w:rPr>
        <w:t>sione di</w:t>
      </w:r>
      <w:r w:rsidRPr="00EB3EED">
        <w:rPr>
          <w:rFonts w:ascii="Calibri" w:eastAsia="Calibri" w:hAnsi="Calibri" w:cs="Calibri"/>
          <w:i/>
          <w:iCs/>
          <w:lang w:bidi="ar-SA"/>
        </w:rPr>
        <w:t xml:space="preserve"> informazioni e messaggi, e </w:t>
      </w:r>
      <w:r w:rsidR="008F307C" w:rsidRPr="00EB3EED">
        <w:rPr>
          <w:rFonts w:ascii="Calibri" w:eastAsia="Calibri" w:hAnsi="Calibri" w:cs="Calibri"/>
          <w:i/>
          <w:iCs/>
          <w:lang w:bidi="ar-SA"/>
        </w:rPr>
        <w:t>di conseguenza nell’esposizione</w:t>
      </w:r>
      <w:r w:rsidR="00EB3EED">
        <w:rPr>
          <w:rFonts w:ascii="Calibri" w:eastAsia="Calibri" w:hAnsi="Calibri" w:cs="Calibri"/>
          <w:lang w:bidi="ar-SA"/>
        </w:rPr>
        <w:t>)</w:t>
      </w:r>
      <w:r w:rsidR="008F307C" w:rsidRPr="008F307C">
        <w:rPr>
          <w:rFonts w:ascii="Calibri" w:eastAsia="Calibri" w:hAnsi="Calibri" w:cs="Calibri"/>
          <w:lang w:bidi="ar-SA"/>
        </w:rPr>
        <w:t>.</w:t>
      </w:r>
    </w:p>
    <w:p w:rsidR="008F307C" w:rsidRPr="008F307C" w:rsidRDefault="008F307C" w:rsidP="00680561">
      <w:pPr>
        <w:jc w:val="both"/>
        <w:rPr>
          <w:rFonts w:ascii="Calibri" w:eastAsia="Calibri" w:hAnsi="Calibri" w:cs="Calibri"/>
          <w:lang w:bidi="ar-SA"/>
        </w:rPr>
      </w:pPr>
    </w:p>
    <w:p w:rsidR="00D45B2C" w:rsidRPr="008F307C" w:rsidRDefault="008F307C" w:rsidP="00680561">
      <w:pPr>
        <w:jc w:val="both"/>
        <w:rPr>
          <w:rFonts w:ascii="Calibri" w:eastAsia="Calibri" w:hAnsi="Calibri" w:cs="Calibri"/>
          <w:b/>
          <w:bCs/>
          <w:u w:val="single"/>
          <w:lang w:bidi="ar-SA"/>
        </w:rPr>
      </w:pPr>
      <w:r w:rsidRPr="008F307C">
        <w:rPr>
          <w:rFonts w:ascii="Calibri" w:eastAsia="Calibri" w:hAnsi="Calibri" w:cs="Calibri"/>
          <w:b/>
          <w:bCs/>
          <w:u w:val="single"/>
          <w:lang w:bidi="ar-SA"/>
        </w:rPr>
        <w:t>4</w:t>
      </w:r>
      <w:r w:rsidR="00D45B2C" w:rsidRPr="008F307C">
        <w:rPr>
          <w:rFonts w:ascii="Calibri" w:eastAsia="Calibri" w:hAnsi="Calibri" w:cs="Calibri"/>
          <w:b/>
          <w:bCs/>
          <w:u w:val="single"/>
          <w:lang w:bidi="ar-SA"/>
        </w:rPr>
        <w:t>. Risultati conseguiti dagli allievi in difficoltà</w:t>
      </w:r>
    </w:p>
    <w:p w:rsidR="00680561" w:rsidRDefault="00D94720" w:rsidP="00680561">
      <w:pPr>
        <w:pStyle w:val="Corpodeltesto3"/>
        <w:spacing w:line="276" w:lineRule="auto"/>
        <w:rPr>
          <w:rFonts w:ascii="Times New Roman" w:hAnsi="Times New Roman"/>
          <w:sz w:val="24"/>
        </w:rPr>
      </w:pPr>
      <w:r>
        <w:rPr>
          <w:rFonts w:ascii="Calibri" w:eastAsia="Calibri" w:hAnsi="Calibri" w:cs="Calibri"/>
          <w:kern w:val="3"/>
          <w:sz w:val="24"/>
          <w:lang w:eastAsia="zh-CN"/>
        </w:rPr>
        <w:t>Gli alunni che presentavano, all’inizio dell’anno scolastico e al termine del primo quadrimestre, una situazione più incerta e una insufficiente preparazione in alcune discipline (</w:t>
      </w:r>
      <w:r w:rsidR="00EB3EED">
        <w:rPr>
          <w:rFonts w:ascii="Calibri" w:eastAsia="Calibri" w:hAnsi="Calibri" w:cs="Calibri"/>
          <w:kern w:val="3"/>
          <w:sz w:val="24"/>
          <w:lang w:eastAsia="zh-CN"/>
        </w:rPr>
        <w:t>…</w:t>
      </w:r>
      <w:r>
        <w:rPr>
          <w:rFonts w:ascii="Calibri" w:eastAsia="Calibri" w:hAnsi="Calibri" w:cs="Calibri"/>
          <w:kern w:val="3"/>
          <w:sz w:val="24"/>
          <w:lang w:eastAsia="zh-CN"/>
        </w:rPr>
        <w:t xml:space="preserve">), hanno </w:t>
      </w:r>
      <w:r w:rsidR="00D45B2C" w:rsidRPr="008F307C">
        <w:rPr>
          <w:rFonts w:ascii="Calibri" w:eastAsia="Calibri" w:hAnsi="Calibri" w:cs="Calibri"/>
          <w:kern w:val="3"/>
          <w:sz w:val="24"/>
          <w:lang w:eastAsia="zh-CN"/>
        </w:rPr>
        <w:t xml:space="preserve">evidenziato miglioramenti raggiungendo </w:t>
      </w:r>
      <w:r>
        <w:rPr>
          <w:rFonts w:ascii="Calibri" w:eastAsia="Calibri" w:hAnsi="Calibri" w:cs="Calibri"/>
          <w:kern w:val="3"/>
          <w:sz w:val="24"/>
          <w:lang w:eastAsia="zh-CN"/>
        </w:rPr>
        <w:t xml:space="preserve">risultati accettabili, sebbene permanga la necessità di colmare alcune lacune di base per poter acquisire poi </w:t>
      </w:r>
      <w:r w:rsidR="00D45B2C" w:rsidRPr="008F307C">
        <w:rPr>
          <w:rFonts w:ascii="Calibri" w:eastAsia="Calibri" w:hAnsi="Calibri" w:cs="Calibri"/>
          <w:kern w:val="3"/>
          <w:sz w:val="24"/>
          <w:lang w:eastAsia="zh-CN"/>
        </w:rPr>
        <w:t>le competenze adeguate</w:t>
      </w:r>
      <w:r w:rsidR="003668C0">
        <w:rPr>
          <w:rFonts w:ascii="Calibri" w:eastAsia="Calibri" w:hAnsi="Calibri" w:cs="Calibri"/>
          <w:kern w:val="3"/>
          <w:sz w:val="24"/>
          <w:lang w:eastAsia="zh-CN"/>
        </w:rPr>
        <w:t xml:space="preserve"> </w:t>
      </w:r>
      <w:r w:rsidR="003668C0" w:rsidRPr="00601987">
        <w:rPr>
          <w:rFonts w:ascii="Calibri" w:eastAsia="Calibri" w:hAnsi="Calibri" w:cs="Calibri"/>
          <w:kern w:val="3"/>
          <w:sz w:val="24"/>
          <w:lang w:eastAsia="zh-CN"/>
        </w:rPr>
        <w:t>(</w:t>
      </w:r>
      <w:r w:rsidR="003668C0" w:rsidRPr="00601987">
        <w:rPr>
          <w:rFonts w:ascii="Calibri" w:eastAsia="Calibri" w:hAnsi="Calibri" w:cs="Calibri"/>
          <w:i/>
          <w:iCs/>
          <w:kern w:val="3"/>
          <w:sz w:val="24"/>
          <w:lang w:eastAsia="zh-CN"/>
        </w:rPr>
        <w:t xml:space="preserve">oppure </w:t>
      </w:r>
      <w:r w:rsidR="003668C0" w:rsidRPr="00601987">
        <w:rPr>
          <w:rFonts w:ascii="Calibri" w:eastAsia="Calibri" w:hAnsi="Calibri" w:cs="Calibri"/>
          <w:kern w:val="3"/>
          <w:sz w:val="24"/>
          <w:lang w:eastAsia="zh-CN"/>
        </w:rPr>
        <w:t>non hanno evidenziato miglioramenti accettabili, ecc. …)</w:t>
      </w:r>
      <w:r>
        <w:rPr>
          <w:rFonts w:ascii="Calibri" w:eastAsia="Calibri" w:hAnsi="Calibri" w:cs="Calibri"/>
          <w:kern w:val="3"/>
          <w:sz w:val="24"/>
          <w:lang w:eastAsia="zh-CN"/>
        </w:rPr>
        <w:t>. Pertanto, verrà comunicata alle famiglie di tali allievi la necessità di recuperare e potenziare durante il periodo estivo le conoscenze disci</w:t>
      </w:r>
      <w:r w:rsidR="00680561">
        <w:rPr>
          <w:rFonts w:ascii="Calibri" w:eastAsia="Calibri" w:hAnsi="Calibri" w:cs="Calibri"/>
          <w:kern w:val="3"/>
          <w:sz w:val="24"/>
          <w:lang w:eastAsia="zh-CN"/>
        </w:rPr>
        <w:t>plinari non ancora pienamente acquisite.</w:t>
      </w:r>
    </w:p>
    <w:p w:rsidR="00E3692C" w:rsidRDefault="00FA14D6" w:rsidP="003668C0">
      <w:pPr>
        <w:pStyle w:val="Standard"/>
        <w:spacing w:after="0"/>
        <w:jc w:val="both"/>
        <w:rPr>
          <w:sz w:val="24"/>
          <w:szCs w:val="24"/>
        </w:rPr>
      </w:pPr>
      <w:r w:rsidRPr="00216A76">
        <w:rPr>
          <w:b/>
          <w:sz w:val="24"/>
          <w:szCs w:val="24"/>
          <w:shd w:val="clear" w:color="auto" w:fill="F2F2F2" w:themeFill="background1" w:themeFillShade="F2"/>
        </w:rPr>
        <w:t xml:space="preserve">L’alunno </w:t>
      </w:r>
      <w:r w:rsidR="003668C0">
        <w:rPr>
          <w:b/>
          <w:sz w:val="24"/>
          <w:szCs w:val="24"/>
          <w:shd w:val="clear" w:color="auto" w:fill="F2F2F2" w:themeFill="background1" w:themeFillShade="F2"/>
        </w:rPr>
        <w:t>DVA</w:t>
      </w:r>
      <w:r w:rsidRPr="00216A76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6E08A9" w:rsidRPr="00216A76">
        <w:rPr>
          <w:b/>
          <w:sz w:val="24"/>
          <w:szCs w:val="24"/>
          <w:shd w:val="clear" w:color="auto" w:fill="F2F2F2" w:themeFill="background1" w:themeFillShade="F2"/>
        </w:rPr>
        <w:t>(</w:t>
      </w:r>
      <w:r w:rsidR="00EB3EED">
        <w:rPr>
          <w:b/>
          <w:sz w:val="24"/>
          <w:szCs w:val="24"/>
          <w:shd w:val="clear" w:color="auto" w:fill="F2F2F2" w:themeFill="background1" w:themeFillShade="F2"/>
        </w:rPr>
        <w:t>…</w:t>
      </w:r>
      <w:r w:rsidR="006E08A9" w:rsidRPr="00216A76">
        <w:rPr>
          <w:b/>
          <w:sz w:val="24"/>
          <w:szCs w:val="24"/>
          <w:shd w:val="clear" w:color="auto" w:fill="F2F2F2" w:themeFill="background1" w:themeFillShade="F2"/>
        </w:rPr>
        <w:t>)</w:t>
      </w:r>
      <w:r w:rsidR="004349E1" w:rsidRPr="00216A76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680561">
        <w:rPr>
          <w:b/>
          <w:sz w:val="24"/>
          <w:szCs w:val="24"/>
          <w:shd w:val="clear" w:color="auto" w:fill="F2F2F2" w:themeFill="background1" w:themeFillShade="F2"/>
        </w:rPr>
        <w:t xml:space="preserve">ha </w:t>
      </w:r>
      <w:r w:rsidRPr="00216A76">
        <w:rPr>
          <w:b/>
          <w:sz w:val="24"/>
          <w:szCs w:val="24"/>
          <w:shd w:val="clear" w:color="auto" w:fill="F2F2F2" w:themeFill="background1" w:themeFillShade="F2"/>
        </w:rPr>
        <w:t>segu</w:t>
      </w:r>
      <w:r w:rsidR="00680561">
        <w:rPr>
          <w:b/>
          <w:sz w:val="24"/>
          <w:szCs w:val="24"/>
          <w:shd w:val="clear" w:color="auto" w:fill="F2F2F2" w:themeFill="background1" w:themeFillShade="F2"/>
        </w:rPr>
        <w:t>ito</w:t>
      </w:r>
      <w:r w:rsidRPr="00216A76">
        <w:rPr>
          <w:b/>
          <w:sz w:val="24"/>
          <w:szCs w:val="24"/>
          <w:shd w:val="clear" w:color="auto" w:fill="F2F2F2" w:themeFill="background1" w:themeFillShade="F2"/>
        </w:rPr>
        <w:t xml:space="preserve"> un PEI</w:t>
      </w:r>
      <w:r w:rsidRPr="00A23977">
        <w:rPr>
          <w:sz w:val="24"/>
          <w:szCs w:val="24"/>
        </w:rPr>
        <w:t xml:space="preserve">, piano educativo individualizzato, stilato in base alle esigenze personali dell’allievo </w:t>
      </w:r>
      <w:r w:rsidR="00680561">
        <w:rPr>
          <w:sz w:val="24"/>
          <w:szCs w:val="24"/>
        </w:rPr>
        <w:t>ed ha svolto attività integrate a quelle della classe, così da consentire la valutazione del progresso formativo dell’allievo da parte di tutti i docenti</w:t>
      </w:r>
      <w:r w:rsidRPr="00A23977">
        <w:rPr>
          <w:sz w:val="24"/>
          <w:szCs w:val="24"/>
        </w:rPr>
        <w:t>.</w:t>
      </w:r>
      <w:r w:rsidR="00E3692C">
        <w:rPr>
          <w:sz w:val="24"/>
          <w:szCs w:val="24"/>
        </w:rPr>
        <w:t xml:space="preserve"> </w:t>
      </w:r>
    </w:p>
    <w:p w:rsidR="003668C0" w:rsidRDefault="003668C0" w:rsidP="00E3692C">
      <w:pPr>
        <w:pStyle w:val="Standard"/>
        <w:jc w:val="both"/>
        <w:rPr>
          <w:sz w:val="24"/>
          <w:szCs w:val="24"/>
        </w:rPr>
      </w:pPr>
      <w:r w:rsidRPr="00216A76">
        <w:rPr>
          <w:b/>
          <w:sz w:val="24"/>
          <w:szCs w:val="24"/>
          <w:shd w:val="clear" w:color="auto" w:fill="F2F2F2" w:themeFill="background1" w:themeFillShade="F2"/>
        </w:rPr>
        <w:t>L’alunno</w:t>
      </w:r>
      <w:r>
        <w:rPr>
          <w:b/>
          <w:sz w:val="24"/>
          <w:szCs w:val="24"/>
          <w:shd w:val="clear" w:color="auto" w:fill="F2F2F2" w:themeFill="background1" w:themeFillShade="F2"/>
        </w:rPr>
        <w:t>/gli alunni</w:t>
      </w:r>
      <w:r w:rsidRPr="00216A76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>
        <w:rPr>
          <w:b/>
          <w:sz w:val="24"/>
          <w:szCs w:val="24"/>
          <w:shd w:val="clear" w:color="auto" w:fill="F2F2F2" w:themeFill="background1" w:themeFillShade="F2"/>
        </w:rPr>
        <w:t>DSA/BES</w:t>
      </w:r>
      <w:r w:rsidR="00303B12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303B12" w:rsidRPr="00216A76">
        <w:rPr>
          <w:b/>
          <w:sz w:val="24"/>
          <w:szCs w:val="24"/>
          <w:shd w:val="clear" w:color="auto" w:fill="F2F2F2" w:themeFill="background1" w:themeFillShade="F2"/>
        </w:rPr>
        <w:t>(</w:t>
      </w:r>
      <w:r w:rsidR="00303B12">
        <w:rPr>
          <w:b/>
          <w:sz w:val="24"/>
          <w:szCs w:val="24"/>
          <w:shd w:val="clear" w:color="auto" w:fill="F2F2F2" w:themeFill="background1" w:themeFillShade="F2"/>
        </w:rPr>
        <w:t>…</w:t>
      </w:r>
      <w:r w:rsidR="00303B12" w:rsidRPr="00216A76">
        <w:rPr>
          <w:b/>
          <w:sz w:val="24"/>
          <w:szCs w:val="24"/>
          <w:shd w:val="clear" w:color="auto" w:fill="F2F2F2" w:themeFill="background1" w:themeFillShade="F2"/>
        </w:rPr>
        <w:t xml:space="preserve">) </w:t>
      </w:r>
      <w:r w:rsidRPr="00216A76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>
        <w:rPr>
          <w:b/>
          <w:sz w:val="24"/>
          <w:szCs w:val="24"/>
          <w:shd w:val="clear" w:color="auto" w:fill="F2F2F2" w:themeFill="background1" w:themeFillShade="F2"/>
        </w:rPr>
        <w:t xml:space="preserve">ha/hanno </w:t>
      </w:r>
      <w:r w:rsidRPr="00216A76">
        <w:rPr>
          <w:b/>
          <w:sz w:val="24"/>
          <w:szCs w:val="24"/>
          <w:shd w:val="clear" w:color="auto" w:fill="F2F2F2" w:themeFill="background1" w:themeFillShade="F2"/>
        </w:rPr>
        <w:t>segu</w:t>
      </w:r>
      <w:r>
        <w:rPr>
          <w:b/>
          <w:sz w:val="24"/>
          <w:szCs w:val="24"/>
          <w:shd w:val="clear" w:color="auto" w:fill="F2F2F2" w:themeFill="background1" w:themeFillShade="F2"/>
        </w:rPr>
        <w:t>ito</w:t>
      </w:r>
      <w:r w:rsidRPr="00216A76">
        <w:rPr>
          <w:b/>
          <w:sz w:val="24"/>
          <w:szCs w:val="24"/>
          <w:shd w:val="clear" w:color="auto" w:fill="F2F2F2" w:themeFill="background1" w:themeFillShade="F2"/>
        </w:rPr>
        <w:t xml:space="preserve"> un </w:t>
      </w:r>
      <w:r>
        <w:rPr>
          <w:b/>
          <w:sz w:val="24"/>
          <w:szCs w:val="24"/>
          <w:shd w:val="clear" w:color="auto" w:fill="F2F2F2" w:themeFill="background1" w:themeFillShade="F2"/>
        </w:rPr>
        <w:t>PDP</w:t>
      </w:r>
      <w:r w:rsidRPr="00A23977">
        <w:rPr>
          <w:sz w:val="24"/>
          <w:szCs w:val="24"/>
        </w:rPr>
        <w:t xml:space="preserve">, piano educativo </w:t>
      </w:r>
      <w:r>
        <w:rPr>
          <w:sz w:val="24"/>
          <w:szCs w:val="24"/>
        </w:rPr>
        <w:t>persona</w:t>
      </w:r>
      <w:r w:rsidRPr="00A23977">
        <w:rPr>
          <w:sz w:val="24"/>
          <w:szCs w:val="24"/>
        </w:rPr>
        <w:t>lizzato, stilato in base alle esigenze personali</w:t>
      </w:r>
      <w:r>
        <w:rPr>
          <w:sz w:val="24"/>
          <w:szCs w:val="24"/>
        </w:rPr>
        <w:t xml:space="preserve"> che ha consentito all’allievo/agli allievi di svolgere</w:t>
      </w:r>
      <w:r w:rsidR="00601987">
        <w:rPr>
          <w:sz w:val="24"/>
          <w:szCs w:val="24"/>
        </w:rPr>
        <w:t xml:space="preserve"> in modo adeguato</w:t>
      </w:r>
      <w:r>
        <w:rPr>
          <w:sz w:val="24"/>
          <w:szCs w:val="24"/>
        </w:rPr>
        <w:t xml:space="preserve"> le attività didattiche previste e di </w:t>
      </w:r>
      <w:r w:rsidR="00601987">
        <w:rPr>
          <w:sz w:val="24"/>
          <w:szCs w:val="24"/>
        </w:rPr>
        <w:t>sviluppare</w:t>
      </w:r>
      <w:r>
        <w:rPr>
          <w:sz w:val="24"/>
          <w:szCs w:val="24"/>
        </w:rPr>
        <w:t xml:space="preserve">, pertanto, </w:t>
      </w:r>
      <w:r w:rsidR="00601987">
        <w:rPr>
          <w:sz w:val="24"/>
          <w:szCs w:val="24"/>
        </w:rPr>
        <w:t>le competenze possedute.</w:t>
      </w:r>
    </w:p>
    <w:p w:rsidR="000A61F1" w:rsidRPr="000A61F1" w:rsidRDefault="000A61F1" w:rsidP="000A61F1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r w:rsidRPr="000A61F1">
        <w:rPr>
          <w:b/>
          <w:sz w:val="24"/>
          <w:szCs w:val="24"/>
          <w:u w:val="single"/>
        </w:rPr>
        <w:t xml:space="preserve">SINTESI DELL'AZIONE DIDATTICA </w:t>
      </w:r>
    </w:p>
    <w:p w:rsidR="00AD3FC9" w:rsidRPr="002B00C2" w:rsidRDefault="00AD3FC9" w:rsidP="000A61F1">
      <w:pPr>
        <w:pStyle w:val="Standard"/>
        <w:jc w:val="both"/>
        <w:rPr>
          <w:rFonts w:cs="Arial"/>
          <w:bCs/>
          <w:i/>
          <w:iCs/>
          <w:sz w:val="24"/>
          <w:szCs w:val="24"/>
        </w:rPr>
      </w:pPr>
      <w:r w:rsidRPr="00AD3FC9">
        <w:rPr>
          <w:rFonts w:cs="Arial"/>
          <w:bCs/>
          <w:i/>
          <w:iCs/>
          <w:sz w:val="24"/>
          <w:szCs w:val="24"/>
        </w:rPr>
        <w:t>(</w:t>
      </w:r>
      <w:r>
        <w:rPr>
          <w:rFonts w:cs="Arial"/>
          <w:bCs/>
          <w:i/>
          <w:iCs/>
          <w:sz w:val="24"/>
          <w:szCs w:val="24"/>
        </w:rPr>
        <w:t xml:space="preserve">Indicare in modo generico le attività svolte per consentire lo sviluppo delle competenze di ciascun alunno e adeguate ai diversi bisogni: se si sono svolte attività di approfondimento, di arricchimento del lessico, di ricerca e problem solving, attività di sviluppo della creatività, uso di supporti informatici ecc. Indicare se vi sono state attività di recupero e consolidamento svolte in itinere e in che modalità sono state realizzate, ad es. in occasione del laboratorio linguistico-scientifico ecc. </w:t>
      </w:r>
      <w:r w:rsidR="002B00C2">
        <w:rPr>
          <w:rFonts w:cs="Arial"/>
          <w:bCs/>
          <w:i/>
          <w:iCs/>
          <w:sz w:val="24"/>
          <w:szCs w:val="24"/>
        </w:rPr>
        <w:t xml:space="preserve">, </w:t>
      </w:r>
      <w:r w:rsidR="002B00C2" w:rsidRPr="002B00C2">
        <w:rPr>
          <w:rFonts w:cs="Arial"/>
          <w:b/>
          <w:i/>
          <w:iCs/>
          <w:sz w:val="24"/>
          <w:szCs w:val="24"/>
        </w:rPr>
        <w:t xml:space="preserve">come </w:t>
      </w:r>
      <w:r w:rsidR="002B00C2">
        <w:rPr>
          <w:rFonts w:cs="Arial"/>
          <w:b/>
          <w:i/>
          <w:iCs/>
          <w:sz w:val="24"/>
          <w:szCs w:val="24"/>
        </w:rPr>
        <w:t>sono state monitorate e quali sono stati gli esiti….</w:t>
      </w:r>
      <w:r w:rsidR="002B00C2">
        <w:rPr>
          <w:rFonts w:cs="Arial"/>
          <w:bCs/>
          <w:i/>
          <w:iCs/>
          <w:sz w:val="24"/>
          <w:szCs w:val="24"/>
        </w:rPr>
        <w:t>)</w:t>
      </w:r>
    </w:p>
    <w:p w:rsidR="00AD3FC9" w:rsidRDefault="00AD3FC9" w:rsidP="000A61F1">
      <w:pPr>
        <w:pStyle w:val="Standard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 xml:space="preserve">Indicare la modalità di controllo dei progressi, se effettuate con verifiche personalizzate o con controllo più assiduo degli apprendimenti, con discussioni, riflessioni, domande stimolo, verifiche orali o controllo degli elaborati ecc. </w:t>
      </w:r>
    </w:p>
    <w:p w:rsidR="004B1B9A" w:rsidRPr="00AD3FC9" w:rsidRDefault="00AD3FC9" w:rsidP="004B1B9A">
      <w:pPr>
        <w:pStyle w:val="Standard"/>
        <w:spacing w:after="0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 xml:space="preserve">Indicare, infine, </w:t>
      </w:r>
      <w:r w:rsidR="004B1B9A">
        <w:rPr>
          <w:rFonts w:cs="Arial"/>
          <w:bCs/>
          <w:i/>
          <w:iCs/>
          <w:sz w:val="24"/>
          <w:szCs w:val="24"/>
        </w:rPr>
        <w:t>allo sviluppo di quali abilità</w:t>
      </w:r>
      <w:r w:rsidR="004B1B9A" w:rsidRPr="004B1B9A">
        <w:rPr>
          <w:rFonts w:cs="Arial"/>
          <w:bCs/>
          <w:i/>
          <w:iCs/>
          <w:sz w:val="24"/>
          <w:szCs w:val="24"/>
        </w:rPr>
        <w:t xml:space="preserve"> in particolare</w:t>
      </w:r>
      <w:r w:rsidR="004B1B9A">
        <w:rPr>
          <w:rFonts w:cs="Arial"/>
          <w:bCs/>
          <w:i/>
          <w:iCs/>
          <w:sz w:val="24"/>
          <w:szCs w:val="24"/>
        </w:rPr>
        <w:t xml:space="preserve"> si è puntato: ad es.</w:t>
      </w:r>
      <w:r w:rsidR="004B1B9A" w:rsidRPr="004B1B9A">
        <w:rPr>
          <w:rFonts w:cs="Arial"/>
          <w:bCs/>
          <w:i/>
          <w:iCs/>
          <w:sz w:val="24"/>
          <w:szCs w:val="24"/>
        </w:rPr>
        <w:t xml:space="preserve">, </w:t>
      </w:r>
      <w:r w:rsidR="004B1B9A">
        <w:rPr>
          <w:rFonts w:cs="Arial"/>
          <w:bCs/>
          <w:i/>
          <w:iCs/>
          <w:sz w:val="24"/>
          <w:szCs w:val="24"/>
        </w:rPr>
        <w:t>a</w:t>
      </w:r>
      <w:r w:rsidR="004B1B9A" w:rsidRPr="004B1B9A">
        <w:rPr>
          <w:rFonts w:cs="Arial"/>
          <w:bCs/>
          <w:i/>
          <w:iCs/>
          <w:sz w:val="24"/>
          <w:szCs w:val="24"/>
        </w:rPr>
        <w:t xml:space="preserve">llo sviluppo delle abilità trasversali, come la lettura, la comprensione dei messaggi, la corretta esposizione scritta e orale, l’utilizzo di un adeguato metodo di studio, e sull’acquisizione di comportamenti adeguati al vivere scolastico </w:t>
      </w:r>
      <w:r w:rsidR="004B1B9A">
        <w:rPr>
          <w:rFonts w:cs="Arial"/>
          <w:bCs/>
          <w:i/>
          <w:iCs/>
          <w:sz w:val="24"/>
          <w:szCs w:val="24"/>
        </w:rPr>
        <w:t xml:space="preserve">e civile </w:t>
      </w:r>
      <w:r w:rsidR="004B1B9A" w:rsidRPr="004B1B9A">
        <w:rPr>
          <w:rFonts w:cs="Arial"/>
          <w:bCs/>
          <w:i/>
          <w:iCs/>
          <w:sz w:val="24"/>
          <w:szCs w:val="24"/>
        </w:rPr>
        <w:t>e</w:t>
      </w:r>
      <w:r w:rsidR="004B1B9A">
        <w:rPr>
          <w:rFonts w:cs="Arial"/>
          <w:bCs/>
          <w:i/>
          <w:iCs/>
          <w:sz w:val="24"/>
          <w:szCs w:val="24"/>
        </w:rPr>
        <w:t>c</w:t>
      </w:r>
      <w:r w:rsidR="004B1B9A" w:rsidRPr="004B1B9A">
        <w:rPr>
          <w:rFonts w:cs="Arial"/>
          <w:bCs/>
          <w:i/>
          <w:iCs/>
          <w:sz w:val="24"/>
          <w:szCs w:val="24"/>
        </w:rPr>
        <w:t>c</w:t>
      </w:r>
      <w:r w:rsidR="004B1B9A">
        <w:rPr>
          <w:rFonts w:cs="Arial"/>
          <w:bCs/>
          <w:i/>
          <w:iCs/>
          <w:sz w:val="24"/>
          <w:szCs w:val="24"/>
        </w:rPr>
        <w:t>.)</w:t>
      </w:r>
    </w:p>
    <w:p w:rsidR="000A61F1" w:rsidRPr="00601987" w:rsidRDefault="000A61F1" w:rsidP="004B1B9A">
      <w:pPr>
        <w:pStyle w:val="Standard"/>
        <w:jc w:val="both"/>
        <w:rPr>
          <w:color w:val="FF0000"/>
          <w:sz w:val="24"/>
          <w:szCs w:val="24"/>
        </w:rPr>
      </w:pPr>
    </w:p>
    <w:p w:rsidR="00F835D8" w:rsidRPr="000A61F1" w:rsidRDefault="00F835D8" w:rsidP="000A61F1">
      <w:pPr>
        <w:pStyle w:val="Standard"/>
        <w:jc w:val="both"/>
        <w:rPr>
          <w:b/>
          <w:sz w:val="24"/>
          <w:szCs w:val="24"/>
        </w:rPr>
      </w:pPr>
    </w:p>
    <w:p w:rsidR="000A61F1" w:rsidRPr="000A61F1" w:rsidRDefault="0056099C" w:rsidP="000A61F1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5.A)</w:t>
      </w:r>
      <w:r w:rsidRPr="000A61F1">
        <w:rPr>
          <w:b/>
          <w:sz w:val="24"/>
          <w:szCs w:val="24"/>
          <w:u w:val="single"/>
        </w:rPr>
        <w:t xml:space="preserve"> METODI E TECNICHE OPERATIVE </w:t>
      </w:r>
    </w:p>
    <w:p w:rsidR="000A61F1" w:rsidRPr="000A61F1" w:rsidRDefault="000A61F1" w:rsidP="000A61F1">
      <w:pPr>
        <w:pStyle w:val="Standard"/>
        <w:jc w:val="both"/>
        <w:rPr>
          <w:sz w:val="24"/>
          <w:szCs w:val="24"/>
        </w:rPr>
      </w:pPr>
      <w:r w:rsidRPr="000A61F1">
        <w:rPr>
          <w:sz w:val="24"/>
          <w:szCs w:val="24"/>
        </w:rPr>
        <w:t xml:space="preserve"> Le </w:t>
      </w:r>
      <w:r w:rsidRPr="000A61F1">
        <w:rPr>
          <w:b/>
          <w:sz w:val="24"/>
          <w:szCs w:val="24"/>
          <w:u w:val="single"/>
        </w:rPr>
        <w:t>strategie</w:t>
      </w:r>
      <w:r w:rsidRPr="000A61F1">
        <w:rPr>
          <w:sz w:val="24"/>
          <w:szCs w:val="24"/>
        </w:rPr>
        <w:t xml:space="preserve"> utilizzate sono state diverse e hanno mirato a migliorare il metodo di studio; esse sono state: </w:t>
      </w:r>
      <w:r w:rsidR="00601987" w:rsidRPr="00601987">
        <w:rPr>
          <w:i/>
          <w:iCs/>
          <w:sz w:val="24"/>
          <w:szCs w:val="24"/>
        </w:rPr>
        <w:t>(indicare le tecniche utilizzate, ad es:</w:t>
      </w:r>
      <w:r w:rsidR="00601987">
        <w:rPr>
          <w:sz w:val="24"/>
          <w:szCs w:val="24"/>
        </w:rPr>
        <w:t xml:space="preserve"> </w:t>
      </w:r>
      <w:r w:rsidRPr="00601987">
        <w:rPr>
          <w:i/>
          <w:iCs/>
          <w:sz w:val="24"/>
          <w:szCs w:val="24"/>
        </w:rPr>
        <w:t>lavori di gruppo,</w:t>
      </w:r>
      <w:r w:rsidR="00531BB7" w:rsidRPr="00601987">
        <w:rPr>
          <w:i/>
          <w:iCs/>
          <w:sz w:val="24"/>
          <w:szCs w:val="24"/>
        </w:rPr>
        <w:t xml:space="preserve"> realizzazione di</w:t>
      </w:r>
      <w:r w:rsidRPr="00601987">
        <w:rPr>
          <w:i/>
          <w:iCs/>
          <w:sz w:val="24"/>
          <w:szCs w:val="24"/>
        </w:rPr>
        <w:t xml:space="preserve"> mappe concettuali, lezioni espositive, tutoring</w:t>
      </w:r>
      <w:r w:rsidR="00531BB7" w:rsidRPr="00601987">
        <w:rPr>
          <w:i/>
          <w:iCs/>
          <w:sz w:val="24"/>
          <w:szCs w:val="24"/>
        </w:rPr>
        <w:t xml:space="preserve"> e peer tutoring</w:t>
      </w:r>
      <w:r w:rsidRPr="00601987">
        <w:rPr>
          <w:i/>
          <w:iCs/>
          <w:sz w:val="24"/>
          <w:szCs w:val="24"/>
        </w:rPr>
        <w:t>, brainstorming, studio guidato, problem solving, role-play</w:t>
      </w:r>
      <w:r w:rsidR="00601987">
        <w:rPr>
          <w:i/>
          <w:iCs/>
          <w:sz w:val="24"/>
          <w:szCs w:val="24"/>
        </w:rPr>
        <w:t>)</w:t>
      </w:r>
      <w:r w:rsidR="0056099C">
        <w:rPr>
          <w:sz w:val="24"/>
          <w:szCs w:val="24"/>
        </w:rPr>
        <w:t>.</w:t>
      </w:r>
      <w:r w:rsidRPr="000A61F1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A61F1" w:rsidRPr="000A61F1" w:rsidRDefault="000A61F1" w:rsidP="000A61F1">
      <w:pPr>
        <w:pStyle w:val="Standard"/>
        <w:jc w:val="both"/>
        <w:rPr>
          <w:sz w:val="24"/>
          <w:szCs w:val="24"/>
        </w:rPr>
      </w:pPr>
      <w:r w:rsidRPr="000A61F1">
        <w:rPr>
          <w:sz w:val="24"/>
          <w:szCs w:val="24"/>
        </w:rPr>
        <w:t xml:space="preserve">Le tematiche previste dalla programmazione di base sono state svolte e presentate prima nella loro globalità poi analizzate e valutate in un'operazione di sintesi finale. Tutti i lavori sono stati oggetto di esercitazioni in classe e a casa attraverso letture, relazioni e ricerche di approfondimento.                                                                                                             </w:t>
      </w:r>
    </w:p>
    <w:p w:rsidR="00531BB7" w:rsidRDefault="000A61F1" w:rsidP="000A61F1">
      <w:pPr>
        <w:pStyle w:val="Standard"/>
        <w:jc w:val="both"/>
        <w:rPr>
          <w:sz w:val="24"/>
          <w:szCs w:val="24"/>
        </w:rPr>
      </w:pPr>
      <w:r w:rsidRPr="000A61F1">
        <w:rPr>
          <w:sz w:val="24"/>
          <w:szCs w:val="24"/>
        </w:rPr>
        <w:t xml:space="preserve">I </w:t>
      </w:r>
      <w:r w:rsidRPr="000A61F1">
        <w:rPr>
          <w:b/>
          <w:sz w:val="24"/>
          <w:szCs w:val="24"/>
          <w:u w:val="single"/>
        </w:rPr>
        <w:t>mezzi</w:t>
      </w:r>
      <w:r w:rsidRPr="000A61F1">
        <w:rPr>
          <w:sz w:val="24"/>
          <w:szCs w:val="24"/>
          <w:u w:val="single"/>
        </w:rPr>
        <w:t xml:space="preserve"> </w:t>
      </w:r>
      <w:r w:rsidRPr="000A61F1">
        <w:rPr>
          <w:sz w:val="24"/>
          <w:szCs w:val="24"/>
        </w:rPr>
        <w:t>usati sono stati vari e diversi: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892"/>
      </w:tblGrid>
      <w:tr w:rsidR="00531BB7" w:rsidRPr="00531BB7" w:rsidTr="00422C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</w:tr>
      <w:tr w:rsidR="00531BB7" w:rsidRPr="00531BB7" w:rsidTr="00422C03">
        <w:trPr>
          <w:trHeight w:val="399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</w:tr>
      <w:tr w:rsidR="00531BB7" w:rsidRPr="00531BB7" w:rsidTr="00422C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</w:tr>
      <w:tr w:rsidR="00531BB7" w:rsidRPr="00531BB7" w:rsidTr="00422C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</w:tr>
      <w:tr w:rsidR="00531BB7" w:rsidRPr="00531BB7" w:rsidTr="00422C03">
        <w:trPr>
          <w:cantSplit/>
          <w:trHeight w:val="42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</w:tr>
      <w:tr w:rsidR="00531BB7" w:rsidRPr="00531BB7" w:rsidTr="00422C03">
        <w:trPr>
          <w:cantSplit/>
          <w:trHeight w:val="42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7" w:rsidRPr="00601987" w:rsidRDefault="00531BB7">
            <w:pPr>
              <w:spacing w:line="276" w:lineRule="auto"/>
              <w:jc w:val="both"/>
              <w:rPr>
                <w:rFonts w:asciiTheme="minorHAnsi" w:hAnsiTheme="minorHAnsi"/>
                <w:bCs/>
                <w:color w:val="FF0000"/>
                <w:lang w:eastAsia="en-US"/>
              </w:rPr>
            </w:pPr>
          </w:p>
        </w:tc>
      </w:tr>
    </w:tbl>
    <w:p w:rsidR="00601987" w:rsidRPr="004B1B9A" w:rsidRDefault="004B1B9A" w:rsidP="004B1B9A">
      <w:pPr>
        <w:pStyle w:val="Standard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(indicare la tipologia di mezzi utilizzati, ad es: </w:t>
      </w:r>
      <w:r w:rsidRPr="004B1B9A">
        <w:rPr>
          <w:rFonts w:hint="eastAsia"/>
          <w:i/>
          <w:iCs/>
          <w:sz w:val="24"/>
          <w:szCs w:val="24"/>
        </w:rPr>
        <w:t>Libri di testo</w:t>
      </w:r>
      <w:r>
        <w:rPr>
          <w:i/>
          <w:iCs/>
          <w:sz w:val="24"/>
          <w:szCs w:val="24"/>
        </w:rPr>
        <w:t xml:space="preserve">, </w:t>
      </w:r>
      <w:r w:rsidRPr="004B1B9A">
        <w:rPr>
          <w:rFonts w:hint="eastAsia"/>
          <w:i/>
          <w:iCs/>
          <w:sz w:val="24"/>
          <w:szCs w:val="24"/>
        </w:rPr>
        <w:t>Lavagna Interattiva Multimediale</w:t>
      </w:r>
      <w:r>
        <w:rPr>
          <w:i/>
          <w:iCs/>
          <w:sz w:val="24"/>
          <w:szCs w:val="24"/>
        </w:rPr>
        <w:t>, St</w:t>
      </w:r>
      <w:r w:rsidRPr="004B1B9A">
        <w:rPr>
          <w:rFonts w:hint="eastAsia"/>
          <w:i/>
          <w:iCs/>
          <w:sz w:val="24"/>
          <w:szCs w:val="24"/>
        </w:rPr>
        <w:t>rumenti informatici (Computer, Internet, ...)</w:t>
      </w:r>
      <w:r>
        <w:rPr>
          <w:i/>
          <w:iCs/>
          <w:sz w:val="24"/>
          <w:szCs w:val="24"/>
        </w:rPr>
        <w:t xml:space="preserve">, </w:t>
      </w:r>
      <w:r w:rsidRPr="004B1B9A">
        <w:rPr>
          <w:rFonts w:hint="eastAsia"/>
          <w:i/>
          <w:iCs/>
          <w:sz w:val="24"/>
          <w:szCs w:val="24"/>
        </w:rPr>
        <w:t>Schede operative strutturate</w:t>
      </w:r>
      <w:r>
        <w:rPr>
          <w:i/>
          <w:iCs/>
          <w:sz w:val="24"/>
          <w:szCs w:val="24"/>
        </w:rPr>
        <w:t xml:space="preserve">, </w:t>
      </w:r>
      <w:r w:rsidRPr="004B1B9A">
        <w:rPr>
          <w:rFonts w:hint="eastAsia"/>
          <w:i/>
          <w:iCs/>
          <w:sz w:val="24"/>
          <w:szCs w:val="24"/>
        </w:rPr>
        <w:t>Strumenti musicali</w:t>
      </w:r>
      <w:r>
        <w:rPr>
          <w:i/>
          <w:iCs/>
          <w:sz w:val="24"/>
          <w:szCs w:val="24"/>
        </w:rPr>
        <w:t>, s</w:t>
      </w:r>
      <w:r w:rsidRPr="004B1B9A">
        <w:rPr>
          <w:rFonts w:hint="eastAsia"/>
          <w:i/>
          <w:iCs/>
          <w:sz w:val="24"/>
          <w:szCs w:val="24"/>
        </w:rPr>
        <w:t>ussidi audiovisivi; CD audio e video;</w:t>
      </w:r>
      <w:r>
        <w:rPr>
          <w:i/>
          <w:iCs/>
          <w:sz w:val="24"/>
          <w:szCs w:val="24"/>
        </w:rPr>
        <w:t xml:space="preserve"> </w:t>
      </w:r>
      <w:r w:rsidRPr="004B1B9A">
        <w:rPr>
          <w:rFonts w:hint="eastAsia"/>
          <w:i/>
          <w:iCs/>
          <w:sz w:val="24"/>
          <w:szCs w:val="24"/>
        </w:rPr>
        <w:t>Riviste; uscite sul territorio;</w:t>
      </w:r>
      <w:r>
        <w:rPr>
          <w:i/>
          <w:iCs/>
          <w:sz w:val="24"/>
          <w:szCs w:val="24"/>
        </w:rPr>
        <w:t xml:space="preserve"> </w:t>
      </w:r>
      <w:r w:rsidRPr="004B1B9A">
        <w:rPr>
          <w:rFonts w:hint="eastAsia"/>
          <w:i/>
          <w:iCs/>
          <w:sz w:val="24"/>
          <w:szCs w:val="24"/>
        </w:rPr>
        <w:t>Vocabolari;</w:t>
      </w:r>
      <w:r>
        <w:rPr>
          <w:i/>
          <w:iCs/>
          <w:sz w:val="24"/>
          <w:szCs w:val="24"/>
        </w:rPr>
        <w:t xml:space="preserve"> </w:t>
      </w:r>
      <w:r w:rsidRPr="004B1B9A">
        <w:rPr>
          <w:rFonts w:hint="eastAsia"/>
          <w:i/>
          <w:iCs/>
          <w:sz w:val="24"/>
          <w:szCs w:val="24"/>
        </w:rPr>
        <w:t>Atlanti, carte geografiche</w:t>
      </w:r>
      <w:r>
        <w:rPr>
          <w:i/>
          <w:iCs/>
          <w:sz w:val="24"/>
          <w:szCs w:val="24"/>
        </w:rPr>
        <w:t>, ecc)</w:t>
      </w:r>
    </w:p>
    <w:p w:rsidR="004B1B9A" w:rsidRDefault="004B1B9A" w:rsidP="000A61F1">
      <w:pPr>
        <w:pStyle w:val="Standard"/>
        <w:jc w:val="both"/>
        <w:rPr>
          <w:sz w:val="24"/>
          <w:szCs w:val="24"/>
        </w:rPr>
      </w:pPr>
    </w:p>
    <w:p w:rsidR="000A61F1" w:rsidRPr="000A61F1" w:rsidRDefault="000A61F1" w:rsidP="000A61F1">
      <w:pPr>
        <w:pStyle w:val="Standard"/>
        <w:jc w:val="both"/>
        <w:rPr>
          <w:sz w:val="24"/>
          <w:szCs w:val="24"/>
        </w:rPr>
      </w:pPr>
      <w:r w:rsidRPr="000A61F1">
        <w:rPr>
          <w:sz w:val="24"/>
          <w:szCs w:val="24"/>
        </w:rPr>
        <w:t xml:space="preserve">Le </w:t>
      </w:r>
      <w:r w:rsidRPr="000A61F1">
        <w:rPr>
          <w:b/>
          <w:sz w:val="24"/>
          <w:szCs w:val="24"/>
          <w:u w:val="single"/>
        </w:rPr>
        <w:t>verifiche</w:t>
      </w:r>
      <w:r w:rsidRPr="000A61F1">
        <w:rPr>
          <w:sz w:val="24"/>
          <w:szCs w:val="24"/>
        </w:rPr>
        <w:t xml:space="preserve"> sono state periodiche, sotto forma di composizioni scritte, ricerche individuali e di gruppo, interrogazioni e, là dov'era possibile, sempre sotto forma di colloquio stimolante e fattivo. Interventi sistematici di </w:t>
      </w:r>
      <w:r w:rsidRPr="000A61F1">
        <w:rPr>
          <w:b/>
          <w:sz w:val="24"/>
          <w:szCs w:val="24"/>
        </w:rPr>
        <w:t>recupero, sostegno e potenziamento</w:t>
      </w:r>
      <w:r w:rsidRPr="000A61F1">
        <w:rPr>
          <w:sz w:val="24"/>
          <w:szCs w:val="24"/>
        </w:rPr>
        <w:t xml:space="preserve"> sono stati effettuati, oltre che nelle ore curricolari quando se ne presentava il bisogno, anche nelle ore di compresenza nei laboratori linguistico-scientifico. </w:t>
      </w:r>
    </w:p>
    <w:p w:rsidR="000A61F1" w:rsidRPr="000A61F1" w:rsidRDefault="000A61F1" w:rsidP="000A61F1">
      <w:pPr>
        <w:pStyle w:val="Standard"/>
        <w:jc w:val="both"/>
        <w:rPr>
          <w:sz w:val="24"/>
          <w:szCs w:val="24"/>
        </w:rPr>
      </w:pPr>
    </w:p>
    <w:p w:rsidR="0056099C" w:rsidRPr="0056099C" w:rsidRDefault="0056099C" w:rsidP="0056099C">
      <w:pPr>
        <w:pStyle w:val="Standard"/>
        <w:jc w:val="both"/>
        <w:rPr>
          <w:iCs/>
          <w:sz w:val="24"/>
          <w:szCs w:val="24"/>
        </w:rPr>
      </w:pPr>
      <w:r w:rsidRPr="0056099C">
        <w:rPr>
          <w:b/>
          <w:iCs/>
          <w:sz w:val="24"/>
          <w:szCs w:val="24"/>
          <w:u w:val="single"/>
        </w:rPr>
        <w:t>5.</w:t>
      </w:r>
      <w:r w:rsidRPr="00C8015E">
        <w:rPr>
          <w:b/>
          <w:iCs/>
          <w:caps/>
          <w:sz w:val="24"/>
          <w:szCs w:val="24"/>
          <w:u w:val="single"/>
        </w:rPr>
        <w:t>b</w:t>
      </w:r>
      <w:r w:rsidRPr="0056099C">
        <w:rPr>
          <w:b/>
          <w:iCs/>
          <w:sz w:val="24"/>
          <w:szCs w:val="24"/>
          <w:u w:val="single"/>
        </w:rPr>
        <w:t>).  ATTIVITÀ CURRICULARI ED EXTRACURRICULARI</w:t>
      </w:r>
    </w:p>
    <w:p w:rsidR="0056099C" w:rsidRPr="0056099C" w:rsidRDefault="0056099C" w:rsidP="0056099C">
      <w:pPr>
        <w:pStyle w:val="Standard"/>
        <w:jc w:val="both"/>
        <w:rPr>
          <w:sz w:val="24"/>
          <w:szCs w:val="24"/>
        </w:rPr>
      </w:pPr>
      <w:r w:rsidRPr="0056099C">
        <w:rPr>
          <w:sz w:val="24"/>
          <w:szCs w:val="24"/>
        </w:rPr>
        <w:t>Nel corso dell’anno gli alunni hanno partecipato con attività specifiche alle seguenti attività:</w:t>
      </w:r>
    </w:p>
    <w:p w:rsidR="00CF1338" w:rsidRDefault="00D23A0B" w:rsidP="00CF1338">
      <w:pPr>
        <w:pStyle w:val="Standard"/>
        <w:spacing w:after="0" w:line="240" w:lineRule="auto"/>
        <w:jc w:val="both"/>
        <w:rPr>
          <w:bCs/>
          <w:sz w:val="24"/>
          <w:szCs w:val="24"/>
        </w:rPr>
      </w:pPr>
      <w:bookmarkStart w:id="0" w:name="_Hlk524615228"/>
      <w:r>
        <w:rPr>
          <w:bCs/>
          <w:sz w:val="24"/>
          <w:szCs w:val="24"/>
        </w:rPr>
        <w:t>(</w:t>
      </w:r>
      <w:r w:rsidR="004B1B9A" w:rsidRPr="004B1B9A">
        <w:rPr>
          <w:bCs/>
          <w:i/>
          <w:iCs/>
          <w:sz w:val="24"/>
          <w:szCs w:val="24"/>
        </w:rPr>
        <w:t>indicare le visite guidate, le uscite didattiche, i progetti, le conferenze e tutte le attività a cui la classe ha partecipato nel corso dell’anno</w:t>
      </w:r>
      <w:r>
        <w:rPr>
          <w:bCs/>
          <w:i/>
          <w:iCs/>
          <w:sz w:val="24"/>
          <w:szCs w:val="24"/>
        </w:rPr>
        <w:t>….)</w:t>
      </w:r>
    </w:p>
    <w:p w:rsidR="00D23A0B" w:rsidRPr="00216A76" w:rsidRDefault="00D23A0B" w:rsidP="00D23A0B">
      <w:pPr>
        <w:pStyle w:val="Standard"/>
        <w:numPr>
          <w:ilvl w:val="0"/>
          <w:numId w:val="3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Compito di realtà </w:t>
      </w:r>
      <w:bookmarkStart w:id="1" w:name="_GoBack"/>
      <w:bookmarkEnd w:id="1"/>
      <w:r>
        <w:rPr>
          <w:bCs/>
          <w:sz w:val="24"/>
          <w:szCs w:val="24"/>
        </w:rPr>
        <w:t>dal titolo “………………………………………”, in allegato lo schema riassuntivo del compito di realtà</w:t>
      </w:r>
    </w:p>
    <w:p w:rsidR="0056099C" w:rsidRDefault="0056099C" w:rsidP="0056099C">
      <w:pPr>
        <w:pStyle w:val="Standard"/>
        <w:overflowPunct w:val="0"/>
        <w:autoSpaceDE w:val="0"/>
        <w:spacing w:after="0" w:line="240" w:lineRule="auto"/>
        <w:ind w:left="360"/>
        <w:rPr>
          <w:bCs/>
          <w:iCs/>
          <w:sz w:val="24"/>
          <w:szCs w:val="24"/>
        </w:rPr>
      </w:pPr>
    </w:p>
    <w:p w:rsidR="0056099C" w:rsidRPr="0056099C" w:rsidRDefault="0056099C" w:rsidP="0056099C">
      <w:pPr>
        <w:pStyle w:val="Standard"/>
        <w:overflowPunct w:val="0"/>
        <w:autoSpaceDE w:val="0"/>
        <w:spacing w:after="0" w:line="240" w:lineRule="auto"/>
        <w:ind w:left="360"/>
        <w:rPr>
          <w:bCs/>
          <w:iCs/>
          <w:sz w:val="24"/>
          <w:szCs w:val="24"/>
        </w:rPr>
      </w:pPr>
      <w:r w:rsidRPr="0056099C">
        <w:rPr>
          <w:bCs/>
          <w:iCs/>
          <w:sz w:val="24"/>
          <w:szCs w:val="24"/>
        </w:rPr>
        <w:t>Alcuni alunni, poi, hanno partecipato ad attività extracurriculari come:</w:t>
      </w:r>
    </w:p>
    <w:p w:rsidR="00F835D8" w:rsidRPr="0056099C" w:rsidRDefault="00F835D8" w:rsidP="00F835D8">
      <w:pPr>
        <w:pStyle w:val="Standard"/>
        <w:numPr>
          <w:ilvl w:val="0"/>
          <w:numId w:val="34"/>
        </w:numPr>
        <w:spacing w:after="0" w:line="240" w:lineRule="auto"/>
        <w:jc w:val="both"/>
        <w:rPr>
          <w:b/>
        </w:rPr>
      </w:pPr>
    </w:p>
    <w:p w:rsidR="00724F91" w:rsidRPr="0056099C" w:rsidRDefault="00724F91" w:rsidP="00F204C9">
      <w:pPr>
        <w:widowControl/>
        <w:numPr>
          <w:ilvl w:val="0"/>
          <w:numId w:val="5"/>
        </w:numPr>
        <w:overflowPunct w:val="0"/>
        <w:autoSpaceDE w:val="0"/>
        <w:autoSpaceDN/>
        <w:textAlignment w:val="auto"/>
        <w:rPr>
          <w:rFonts w:hint="eastAsia"/>
          <w:b/>
        </w:rPr>
      </w:pPr>
    </w:p>
    <w:bookmarkEnd w:id="0"/>
    <w:p w:rsidR="00724F91" w:rsidRDefault="00724F91" w:rsidP="00D72BB9">
      <w:pPr>
        <w:pStyle w:val="Standard"/>
        <w:overflowPunct w:val="0"/>
        <w:autoSpaceDE w:val="0"/>
        <w:spacing w:after="0" w:line="240" w:lineRule="auto"/>
        <w:rPr>
          <w:b/>
          <w:sz w:val="24"/>
          <w:szCs w:val="24"/>
        </w:rPr>
      </w:pPr>
    </w:p>
    <w:p w:rsidR="002620B3" w:rsidRPr="00216A76" w:rsidRDefault="002620B3" w:rsidP="00D72BB9">
      <w:pPr>
        <w:pStyle w:val="Standard"/>
        <w:overflowPunct w:val="0"/>
        <w:autoSpaceDE w:val="0"/>
        <w:spacing w:after="0" w:line="240" w:lineRule="auto"/>
        <w:rPr>
          <w:b/>
          <w:sz w:val="24"/>
          <w:szCs w:val="24"/>
        </w:rPr>
      </w:pPr>
    </w:p>
    <w:p w:rsidR="00493725" w:rsidRPr="00493725" w:rsidRDefault="00493725" w:rsidP="00493725">
      <w:pPr>
        <w:pStyle w:val="Standard"/>
        <w:jc w:val="both"/>
        <w:rPr>
          <w:b/>
          <w:iCs/>
          <w:sz w:val="24"/>
          <w:szCs w:val="24"/>
          <w:u w:val="single"/>
        </w:rPr>
      </w:pPr>
      <w:r w:rsidRPr="00493725">
        <w:rPr>
          <w:b/>
          <w:iCs/>
          <w:sz w:val="24"/>
          <w:szCs w:val="24"/>
          <w:u w:val="single"/>
        </w:rPr>
        <w:lastRenderedPageBreak/>
        <w:t>6. VERIFICA E VALUTAZIONE</w:t>
      </w:r>
    </w:p>
    <w:p w:rsidR="00493725" w:rsidRPr="00493725" w:rsidRDefault="00493725" w:rsidP="00493725">
      <w:pPr>
        <w:pStyle w:val="Standard"/>
        <w:jc w:val="both"/>
        <w:rPr>
          <w:bCs/>
          <w:sz w:val="24"/>
          <w:szCs w:val="24"/>
        </w:rPr>
      </w:pPr>
      <w:r w:rsidRPr="00493725">
        <w:rPr>
          <w:bCs/>
          <w:sz w:val="24"/>
          <w:szCs w:val="24"/>
        </w:rPr>
        <w:t>Nell’ambito di ciascuna disciplina si è proceduto alla verifica del processo di apprendimento e di maturazione della personalità degli allievi utilizzando strumenti di valutazione oggettivi, preferibilmente prove strutturate e semi-strutturate, interrogazioni, conversazioni/dibattiti, esercitazioni individuali e collettive, strategie di controllo dell’ascolto e della lettura, schede, verifiche finali (formative e sommative), autovalutazione.</w:t>
      </w:r>
    </w:p>
    <w:p w:rsidR="00493725" w:rsidRPr="00493725" w:rsidRDefault="00493725" w:rsidP="00493725">
      <w:pPr>
        <w:pStyle w:val="Standard"/>
        <w:jc w:val="both"/>
        <w:rPr>
          <w:bCs/>
          <w:sz w:val="24"/>
          <w:szCs w:val="24"/>
        </w:rPr>
      </w:pPr>
      <w:r w:rsidRPr="00493725">
        <w:rPr>
          <w:bCs/>
          <w:sz w:val="24"/>
          <w:szCs w:val="24"/>
        </w:rPr>
        <w:t xml:space="preserve">La valutazione iniziale, intermedia e finale non è consistita solo nell’attribuzione di un giudizio quantitativo, ma ha tenuto conto di tutte le componenti che hanno potuto influire sul processo di apprendimento e di maturazione dell’allievo (ambiente di provenienza, difficoltà incontrate). Per una corretta valutazione del processo di maturazione socio-affettiva degli alunni, si è tenuto conto: </w:t>
      </w:r>
    </w:p>
    <w:p w:rsidR="00493725" w:rsidRPr="00493725" w:rsidRDefault="00493725" w:rsidP="00493725">
      <w:pPr>
        <w:pStyle w:val="Standard"/>
        <w:jc w:val="both"/>
        <w:rPr>
          <w:bCs/>
          <w:sz w:val="24"/>
          <w:szCs w:val="24"/>
        </w:rPr>
      </w:pPr>
      <w:r w:rsidRPr="00493725">
        <w:rPr>
          <w:bCs/>
          <w:sz w:val="24"/>
          <w:szCs w:val="24"/>
        </w:rPr>
        <w:t>- della conoscenza dei contenuti disciplinari;</w:t>
      </w:r>
    </w:p>
    <w:p w:rsidR="00493725" w:rsidRPr="00493725" w:rsidRDefault="00493725" w:rsidP="00493725">
      <w:pPr>
        <w:pStyle w:val="Standard"/>
        <w:jc w:val="both"/>
        <w:rPr>
          <w:bCs/>
          <w:sz w:val="24"/>
          <w:szCs w:val="24"/>
        </w:rPr>
      </w:pPr>
      <w:r w:rsidRPr="00493725">
        <w:rPr>
          <w:bCs/>
          <w:sz w:val="24"/>
          <w:szCs w:val="24"/>
        </w:rPr>
        <w:t>-</w:t>
      </w:r>
      <w:r w:rsidR="00DA3DD7">
        <w:rPr>
          <w:bCs/>
          <w:sz w:val="24"/>
          <w:szCs w:val="24"/>
        </w:rPr>
        <w:t xml:space="preserve"> </w:t>
      </w:r>
      <w:r w:rsidRPr="00493725">
        <w:rPr>
          <w:bCs/>
          <w:sz w:val="24"/>
          <w:szCs w:val="24"/>
        </w:rPr>
        <w:t>dei progressi, evidenziati rispetto al livello di partenza, alla capacità, all'interesse, alla partecipazione, all'impegno;</w:t>
      </w:r>
    </w:p>
    <w:p w:rsidR="00493725" w:rsidRPr="00493725" w:rsidRDefault="00493725" w:rsidP="00493725">
      <w:pPr>
        <w:pStyle w:val="Standard"/>
        <w:jc w:val="both"/>
        <w:rPr>
          <w:bCs/>
          <w:sz w:val="24"/>
          <w:szCs w:val="24"/>
        </w:rPr>
      </w:pPr>
      <w:r w:rsidRPr="00493725">
        <w:rPr>
          <w:bCs/>
          <w:sz w:val="24"/>
          <w:szCs w:val="24"/>
        </w:rPr>
        <w:t>- del grado di autonomia raggiunto in merito all'attenzione, alla capacità di seguire istruzioni o modelli operativi, alla capacità di eseguire i compiti assegnati secondo i tempi e le modalità date;</w:t>
      </w:r>
    </w:p>
    <w:p w:rsidR="00493725" w:rsidRPr="00493725" w:rsidRDefault="00493725" w:rsidP="00493725">
      <w:pPr>
        <w:pStyle w:val="Standard"/>
        <w:jc w:val="both"/>
        <w:rPr>
          <w:bCs/>
          <w:sz w:val="24"/>
          <w:szCs w:val="24"/>
        </w:rPr>
      </w:pPr>
      <w:r w:rsidRPr="00493725">
        <w:rPr>
          <w:bCs/>
          <w:sz w:val="24"/>
          <w:szCs w:val="24"/>
        </w:rPr>
        <w:t>- della disponibilità al lavoro individuale e di gruppo.</w:t>
      </w:r>
    </w:p>
    <w:p w:rsidR="00EA7209" w:rsidRDefault="00493725" w:rsidP="00EA7209">
      <w:pPr>
        <w:pStyle w:val="Standard"/>
        <w:jc w:val="both"/>
        <w:rPr>
          <w:bCs/>
          <w:sz w:val="24"/>
          <w:szCs w:val="24"/>
        </w:rPr>
      </w:pPr>
      <w:r w:rsidRPr="00493725">
        <w:rPr>
          <w:bCs/>
          <w:sz w:val="24"/>
          <w:szCs w:val="24"/>
        </w:rPr>
        <w:t xml:space="preserve">Per favorire un armonico ed integrale sviluppo di ciascun alunno, sono stati promossi </w:t>
      </w:r>
      <w:r>
        <w:rPr>
          <w:bCs/>
          <w:sz w:val="24"/>
          <w:szCs w:val="24"/>
        </w:rPr>
        <w:t>var</w:t>
      </w:r>
      <w:r w:rsidRPr="00493725">
        <w:rPr>
          <w:bCs/>
          <w:sz w:val="24"/>
          <w:szCs w:val="24"/>
        </w:rPr>
        <w:t>i incontri con le famiglie, pienamente convinti della necessaria interazione tra le due istituzioni. I rapporti sono stati costantemente mantenuti invitando i rappresentanti designati dai genitori nelle sedute de</w:t>
      </w:r>
      <w:r w:rsidR="00DA3DD7">
        <w:rPr>
          <w:bCs/>
          <w:sz w:val="24"/>
          <w:szCs w:val="24"/>
        </w:rPr>
        <w:t>l</w:t>
      </w:r>
      <w:r w:rsidRPr="00493725">
        <w:rPr>
          <w:bCs/>
          <w:sz w:val="24"/>
          <w:szCs w:val="24"/>
        </w:rPr>
        <w:t xml:space="preserve"> C.d.C. e ogni qualvolta </w:t>
      </w:r>
      <w:r w:rsidR="002620B3">
        <w:rPr>
          <w:bCs/>
          <w:sz w:val="24"/>
          <w:szCs w:val="24"/>
        </w:rPr>
        <w:t>che</w:t>
      </w:r>
      <w:r w:rsidRPr="00493725">
        <w:rPr>
          <w:bCs/>
          <w:sz w:val="24"/>
          <w:szCs w:val="24"/>
        </w:rPr>
        <w:t xml:space="preserve"> n’è ravvisata la necessità, allo scopo di favorire una collaborazione costruttiva e fattiva con la scuola. La partecipazione dei genitori è stata </w:t>
      </w:r>
      <w:r>
        <w:rPr>
          <w:bCs/>
          <w:sz w:val="24"/>
          <w:szCs w:val="24"/>
        </w:rPr>
        <w:t xml:space="preserve">generalmente </w:t>
      </w:r>
      <w:r w:rsidRPr="00493725">
        <w:rPr>
          <w:bCs/>
          <w:sz w:val="24"/>
          <w:szCs w:val="24"/>
        </w:rPr>
        <w:t>soddisfacente negli incontri periodici</w:t>
      </w:r>
      <w:r>
        <w:rPr>
          <w:bCs/>
          <w:sz w:val="24"/>
          <w:szCs w:val="24"/>
        </w:rPr>
        <w:t>; solo in alcuni casi è stato necessario richiedere un colloquio non programmato per concordare interventi educativi rivolti agli allievi in situazioni incerte e problematiche.</w:t>
      </w:r>
    </w:p>
    <w:p w:rsidR="00724F91" w:rsidRPr="00EA7209" w:rsidRDefault="00CC0202" w:rsidP="00EA7209">
      <w:pPr>
        <w:pStyle w:val="Standard"/>
        <w:jc w:val="center"/>
        <w:rPr>
          <w:bCs/>
          <w:sz w:val="24"/>
          <w:szCs w:val="24"/>
        </w:rPr>
      </w:pPr>
      <w:r w:rsidRPr="000D604E">
        <w:rPr>
          <w:b/>
        </w:rPr>
        <w:t>IL CONSIGLIO D CLASSE</w:t>
      </w:r>
    </w:p>
    <w:tbl>
      <w:tblPr>
        <w:tblpPr w:leftFromText="142" w:rightFromText="142" w:vertAnchor="text" w:tblpY="1"/>
        <w:tblOverlap w:val="never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629"/>
        <w:gridCol w:w="4167"/>
      </w:tblGrid>
      <w:tr w:rsidR="00420C6A" w:rsidRPr="00AF7902" w:rsidTr="000D604E">
        <w:trPr>
          <w:trHeight w:val="438"/>
        </w:trPr>
        <w:tc>
          <w:tcPr>
            <w:tcW w:w="3397" w:type="dxa"/>
            <w:shd w:val="clear" w:color="auto" w:fill="auto"/>
            <w:vAlign w:val="center"/>
          </w:tcPr>
          <w:p w:rsidR="00420C6A" w:rsidRPr="00AF7902" w:rsidRDefault="00420C6A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t>ITALIANO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20C6A" w:rsidRPr="00AF7902" w:rsidRDefault="00420C6A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420C6A" w:rsidRPr="00AF7902" w:rsidRDefault="00420C6A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287"/>
        </w:trPr>
        <w:tc>
          <w:tcPr>
            <w:tcW w:w="3397" w:type="dxa"/>
            <w:shd w:val="clear" w:color="auto" w:fill="auto"/>
            <w:vAlign w:val="center"/>
          </w:tcPr>
          <w:p w:rsidR="00420C6A" w:rsidRDefault="00AF7902" w:rsidP="000D604E">
            <w:pPr>
              <w:pStyle w:val="Standard"/>
              <w:spacing w:after="0" w:line="240" w:lineRule="auto"/>
              <w:rPr>
                <w:b/>
              </w:rPr>
            </w:pPr>
            <w:r w:rsidRPr="00AF7902">
              <w:rPr>
                <w:b/>
              </w:rPr>
              <w:t>GEOGRAFIA</w:t>
            </w:r>
            <w:r w:rsidR="00420C6A">
              <w:rPr>
                <w:b/>
              </w:rPr>
              <w:t>,</w:t>
            </w:r>
          </w:p>
          <w:p w:rsidR="00AF7902" w:rsidRPr="00AF7902" w:rsidRDefault="00AF7902" w:rsidP="000D604E">
            <w:pPr>
              <w:pStyle w:val="Standard"/>
              <w:spacing w:after="0" w:line="240" w:lineRule="auto"/>
              <w:rPr>
                <w:b/>
              </w:rPr>
            </w:pPr>
            <w:r w:rsidRPr="00AF7902">
              <w:rPr>
                <w:b/>
              </w:rPr>
              <w:t>STORIA</w:t>
            </w:r>
            <w:r w:rsidR="00420C6A">
              <w:rPr>
                <w:b/>
              </w:rPr>
              <w:t>,</w:t>
            </w:r>
            <w:r w:rsidRPr="00AF7902">
              <w:rPr>
                <w:b/>
              </w:rPr>
              <w:t xml:space="preserve"> CITTADINANZA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420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420C6A" w:rsidP="000D604E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 xml:space="preserve">SCIENZE </w:t>
            </w:r>
            <w:r w:rsidR="00AF7902" w:rsidRPr="00AF7902">
              <w:rPr>
                <w:b/>
              </w:rPr>
              <w:t>MATEMATIC</w:t>
            </w:r>
            <w:r>
              <w:rPr>
                <w:b/>
              </w:rPr>
              <w:t>HE</w:t>
            </w:r>
            <w:r w:rsidR="00AF7902" w:rsidRPr="00AF7902">
              <w:rPr>
                <w:b/>
              </w:rPr>
              <w:t xml:space="preserve"> - SCIENZE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475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t>LINGUA INGLESE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391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t>LINGUA FRANCESE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430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t>ARTE E IMMAGINE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360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t>TECNOLOGIA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386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420C6A" w:rsidP="000D604E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>SCIENZE MOTORIE E SPORTIVE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357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t>RELIGIONE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504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t>EDUCAZIONE MUSICALE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F7902" w:rsidRPr="00AF7902" w:rsidTr="000D604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  <w:rPr>
                <w:b/>
              </w:rPr>
            </w:pPr>
            <w:r w:rsidRPr="00AF7902">
              <w:rPr>
                <w:b/>
              </w:rPr>
              <w:lastRenderedPageBreak/>
              <w:t>SOSTEGNO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F7902" w:rsidRPr="00AF7902" w:rsidRDefault="00AF7902" w:rsidP="000D604E">
            <w:pPr>
              <w:pStyle w:val="Standard"/>
              <w:spacing w:after="0"/>
            </w:pPr>
          </w:p>
        </w:tc>
      </w:tr>
      <w:tr w:rsidR="00A57427" w:rsidRPr="00AF7902" w:rsidTr="000D604E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A57427" w:rsidRPr="00AF7902" w:rsidRDefault="00A57427" w:rsidP="000D604E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>POTENZIAMENTO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57427" w:rsidRPr="00AF7902" w:rsidRDefault="00A57427" w:rsidP="000D604E">
            <w:pPr>
              <w:pStyle w:val="Standard"/>
              <w:spacing w:after="0"/>
            </w:pPr>
          </w:p>
        </w:tc>
        <w:tc>
          <w:tcPr>
            <w:tcW w:w="4167" w:type="dxa"/>
            <w:vAlign w:val="center"/>
          </w:tcPr>
          <w:p w:rsidR="00A57427" w:rsidRPr="00AF7902" w:rsidRDefault="00A57427" w:rsidP="000D604E">
            <w:pPr>
              <w:pStyle w:val="Standard"/>
              <w:spacing w:after="0"/>
            </w:pPr>
          </w:p>
        </w:tc>
      </w:tr>
    </w:tbl>
    <w:p w:rsidR="000D604E" w:rsidRDefault="000D604E" w:rsidP="000D604E">
      <w:pPr>
        <w:pStyle w:val="Standard"/>
        <w:spacing w:after="0"/>
      </w:pPr>
    </w:p>
    <w:p w:rsidR="001E7C94" w:rsidRPr="00493725" w:rsidRDefault="001E7C94" w:rsidP="000D604E">
      <w:pPr>
        <w:pStyle w:val="Standard"/>
        <w:spacing w:line="240" w:lineRule="auto"/>
        <w:rPr>
          <w:sz w:val="24"/>
          <w:szCs w:val="24"/>
        </w:rPr>
      </w:pPr>
      <w:r w:rsidRPr="00493725">
        <w:rPr>
          <w:sz w:val="24"/>
          <w:szCs w:val="24"/>
        </w:rPr>
        <w:t>Gioia Sannitica, l</w:t>
      </w:r>
      <w:r w:rsidR="0038268E">
        <w:rPr>
          <w:sz w:val="24"/>
          <w:szCs w:val="24"/>
        </w:rPr>
        <w:t>ì</w:t>
      </w:r>
      <w:r w:rsidRPr="00493725">
        <w:rPr>
          <w:sz w:val="24"/>
          <w:szCs w:val="24"/>
        </w:rPr>
        <w:t xml:space="preserve"> …………………..</w:t>
      </w:r>
    </w:p>
    <w:sectPr w:rsidR="001E7C94" w:rsidRPr="00493725" w:rsidSect="00B9174E">
      <w:footerReference w:type="default" r:id="rId10"/>
      <w:type w:val="continuous"/>
      <w:pgSz w:w="11906" w:h="16838"/>
      <w:pgMar w:top="993" w:right="1134" w:bottom="993" w:left="1134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CD" w:rsidRDefault="00243FCD">
      <w:pPr>
        <w:rPr>
          <w:rFonts w:hint="eastAsia"/>
        </w:rPr>
      </w:pPr>
      <w:r>
        <w:separator/>
      </w:r>
    </w:p>
  </w:endnote>
  <w:endnote w:type="continuationSeparator" w:id="0">
    <w:p w:rsidR="00243FCD" w:rsidRDefault="00243F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0" w:rsidRDefault="00B9174E">
    <w:pPr>
      <w:pStyle w:val="Pidipagina"/>
      <w:jc w:val="right"/>
    </w:pPr>
    <w:r>
      <w:fldChar w:fldCharType="begin"/>
    </w:r>
    <w:r w:rsidR="000B27F0">
      <w:instrText xml:space="preserve"> PAGE </w:instrText>
    </w:r>
    <w:r>
      <w:fldChar w:fldCharType="separate"/>
    </w:r>
    <w:r w:rsidR="002531A1">
      <w:rPr>
        <w:noProof/>
      </w:rPr>
      <w:t>1</w:t>
    </w:r>
    <w:r>
      <w:fldChar w:fldCharType="end"/>
    </w:r>
  </w:p>
  <w:p w:rsidR="000B27F0" w:rsidRDefault="000B27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CD" w:rsidRDefault="00243F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3FCD" w:rsidRDefault="00243F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8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2702DFD"/>
    <w:multiLevelType w:val="multilevel"/>
    <w:tmpl w:val="0BF04CB0"/>
    <w:styleLink w:val="WW8Num13"/>
    <w:lvl w:ilvl="0">
      <w:numFmt w:val="bullet"/>
      <w:lvlText w:val=""/>
      <w:lvlJc w:val="left"/>
      <w:pPr>
        <w:ind w:left="461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7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4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9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6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73" w:hanging="360"/>
      </w:pPr>
      <w:rPr>
        <w:rFonts w:ascii="Wingdings" w:hAnsi="Wingdings" w:cs="Wingdings"/>
      </w:rPr>
    </w:lvl>
  </w:abstractNum>
  <w:abstractNum w:abstractNumId="4" w15:restartNumberingAfterBreak="0">
    <w:nsid w:val="037A0714"/>
    <w:multiLevelType w:val="multilevel"/>
    <w:tmpl w:val="64569374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6A92366"/>
    <w:multiLevelType w:val="multilevel"/>
    <w:tmpl w:val="8BCA372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82C3AF5"/>
    <w:multiLevelType w:val="multilevel"/>
    <w:tmpl w:val="302EE5F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5108BA"/>
    <w:multiLevelType w:val="multilevel"/>
    <w:tmpl w:val="F7CCCE6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8D29B9"/>
    <w:multiLevelType w:val="multilevel"/>
    <w:tmpl w:val="CCC43184"/>
    <w:styleLink w:val="WW8Num27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5EB1014"/>
    <w:multiLevelType w:val="hybridMultilevel"/>
    <w:tmpl w:val="FEA0FD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0696D"/>
    <w:multiLevelType w:val="hybridMultilevel"/>
    <w:tmpl w:val="FF6ED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20D5A"/>
    <w:multiLevelType w:val="multilevel"/>
    <w:tmpl w:val="E5520C9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10624CD"/>
    <w:multiLevelType w:val="multilevel"/>
    <w:tmpl w:val="FF0046E8"/>
    <w:styleLink w:val="WW8Num1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9367FB"/>
    <w:multiLevelType w:val="multilevel"/>
    <w:tmpl w:val="C7B88562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7093C63"/>
    <w:multiLevelType w:val="hybridMultilevel"/>
    <w:tmpl w:val="705CF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F2154"/>
    <w:multiLevelType w:val="multilevel"/>
    <w:tmpl w:val="78968C12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B06E7C"/>
    <w:multiLevelType w:val="multilevel"/>
    <w:tmpl w:val="BEA4357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DE3552"/>
    <w:multiLevelType w:val="hybridMultilevel"/>
    <w:tmpl w:val="6BA86F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43E40"/>
    <w:multiLevelType w:val="multilevel"/>
    <w:tmpl w:val="B9825EC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E2C7AE3"/>
    <w:multiLevelType w:val="multilevel"/>
    <w:tmpl w:val="6478C156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1012B27"/>
    <w:multiLevelType w:val="multilevel"/>
    <w:tmpl w:val="6B30A654"/>
    <w:styleLink w:val="WW8Num2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40E378C"/>
    <w:multiLevelType w:val="multilevel"/>
    <w:tmpl w:val="61F468C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83A3BFF"/>
    <w:multiLevelType w:val="multilevel"/>
    <w:tmpl w:val="DF881DCA"/>
    <w:styleLink w:val="WW8Num18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86D5CDC"/>
    <w:multiLevelType w:val="multilevel"/>
    <w:tmpl w:val="601C8042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DED5FF9"/>
    <w:multiLevelType w:val="multilevel"/>
    <w:tmpl w:val="434897D6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3F490D47"/>
    <w:multiLevelType w:val="multilevel"/>
    <w:tmpl w:val="3EFCBB78"/>
    <w:styleLink w:val="WW8Num1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D4076"/>
    <w:multiLevelType w:val="multilevel"/>
    <w:tmpl w:val="7022464A"/>
    <w:styleLink w:val="WW8Num12"/>
    <w:lvl w:ilvl="0">
      <w:numFmt w:val="bullet"/>
      <w:lvlText w:val="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0E0125F"/>
    <w:multiLevelType w:val="multilevel"/>
    <w:tmpl w:val="D97AD34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57DAD"/>
    <w:multiLevelType w:val="multilevel"/>
    <w:tmpl w:val="61B00BCE"/>
    <w:styleLink w:val="WW8Num31"/>
    <w:lvl w:ilvl="0">
      <w:start w:val="1"/>
      <w:numFmt w:val="decimal"/>
      <w:lvlText w:val="%1.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29" w15:restartNumberingAfterBreak="0">
    <w:nsid w:val="44C7568F"/>
    <w:multiLevelType w:val="multilevel"/>
    <w:tmpl w:val="0372AE3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5C5614E"/>
    <w:multiLevelType w:val="hybridMultilevel"/>
    <w:tmpl w:val="7A161946"/>
    <w:lvl w:ilvl="0" w:tplc="4950E7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84FCD"/>
    <w:multiLevelType w:val="multilevel"/>
    <w:tmpl w:val="6DA4C19E"/>
    <w:styleLink w:val="WW8Num23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6BC5D3C"/>
    <w:multiLevelType w:val="multilevel"/>
    <w:tmpl w:val="3830E44A"/>
    <w:styleLink w:val="WW8Num1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470A1F13"/>
    <w:multiLevelType w:val="multilevel"/>
    <w:tmpl w:val="B2F612B8"/>
    <w:styleLink w:val="WW8Num10"/>
    <w:lvl w:ilvl="0">
      <w:start w:val="1"/>
      <w:numFmt w:val="decimal"/>
      <w:lvlText w:val="%1.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34" w15:restartNumberingAfterBreak="0">
    <w:nsid w:val="50691E48"/>
    <w:multiLevelType w:val="multilevel"/>
    <w:tmpl w:val="BB74C16E"/>
    <w:styleLink w:val="WW8Num4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0A67DE4"/>
    <w:multiLevelType w:val="multilevel"/>
    <w:tmpl w:val="AEC66F8A"/>
    <w:styleLink w:val="WW8Num2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630A3BE4"/>
    <w:multiLevelType w:val="hybridMultilevel"/>
    <w:tmpl w:val="C33A3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5383B"/>
    <w:multiLevelType w:val="multilevel"/>
    <w:tmpl w:val="2C10DFB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461AB"/>
    <w:multiLevelType w:val="multilevel"/>
    <w:tmpl w:val="6BAAEEEC"/>
    <w:styleLink w:val="WW8Num3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76B84738"/>
    <w:multiLevelType w:val="hybridMultilevel"/>
    <w:tmpl w:val="FB1E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33111"/>
    <w:multiLevelType w:val="hybridMultilevel"/>
    <w:tmpl w:val="433CE9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A14E5"/>
    <w:multiLevelType w:val="multilevel"/>
    <w:tmpl w:val="909405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C4E05B1"/>
    <w:multiLevelType w:val="multilevel"/>
    <w:tmpl w:val="31D878E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6"/>
  </w:num>
  <w:num w:numId="3">
    <w:abstractNumId w:val="41"/>
  </w:num>
  <w:num w:numId="4">
    <w:abstractNumId w:val="34"/>
  </w:num>
  <w:num w:numId="5">
    <w:abstractNumId w:val="7"/>
  </w:num>
  <w:num w:numId="6">
    <w:abstractNumId w:val="42"/>
  </w:num>
  <w:num w:numId="7">
    <w:abstractNumId w:val="15"/>
  </w:num>
  <w:num w:numId="8">
    <w:abstractNumId w:val="5"/>
  </w:num>
  <w:num w:numId="9">
    <w:abstractNumId w:val="37"/>
  </w:num>
  <w:num w:numId="10">
    <w:abstractNumId w:val="33"/>
  </w:num>
  <w:num w:numId="11">
    <w:abstractNumId w:val="19"/>
  </w:num>
  <w:num w:numId="12">
    <w:abstractNumId w:val="26"/>
  </w:num>
  <w:num w:numId="13">
    <w:abstractNumId w:val="3"/>
  </w:num>
  <w:num w:numId="14">
    <w:abstractNumId w:val="21"/>
  </w:num>
  <w:num w:numId="15">
    <w:abstractNumId w:val="12"/>
  </w:num>
  <w:num w:numId="16">
    <w:abstractNumId w:val="32"/>
  </w:num>
  <w:num w:numId="17">
    <w:abstractNumId w:val="25"/>
  </w:num>
  <w:num w:numId="18">
    <w:abstractNumId w:val="22"/>
  </w:num>
  <w:num w:numId="19">
    <w:abstractNumId w:val="18"/>
  </w:num>
  <w:num w:numId="20">
    <w:abstractNumId w:val="35"/>
  </w:num>
  <w:num w:numId="21">
    <w:abstractNumId w:val="29"/>
  </w:num>
  <w:num w:numId="22">
    <w:abstractNumId w:val="24"/>
  </w:num>
  <w:num w:numId="23">
    <w:abstractNumId w:val="31"/>
  </w:num>
  <w:num w:numId="24">
    <w:abstractNumId w:val="20"/>
  </w:num>
  <w:num w:numId="25">
    <w:abstractNumId w:val="27"/>
  </w:num>
  <w:num w:numId="26">
    <w:abstractNumId w:val="11"/>
  </w:num>
  <w:num w:numId="27">
    <w:abstractNumId w:val="8"/>
  </w:num>
  <w:num w:numId="28">
    <w:abstractNumId w:val="4"/>
  </w:num>
  <w:num w:numId="29">
    <w:abstractNumId w:val="23"/>
  </w:num>
  <w:num w:numId="30">
    <w:abstractNumId w:val="38"/>
  </w:num>
  <w:num w:numId="31">
    <w:abstractNumId w:val="28"/>
  </w:num>
  <w:num w:numId="32">
    <w:abstractNumId w:val="13"/>
  </w:num>
  <w:num w:numId="33">
    <w:abstractNumId w:val="37"/>
  </w:num>
  <w:num w:numId="34">
    <w:abstractNumId w:val="7"/>
  </w:num>
  <w:num w:numId="35">
    <w:abstractNumId w:val="10"/>
  </w:num>
  <w:num w:numId="36">
    <w:abstractNumId w:val="14"/>
  </w:num>
  <w:num w:numId="37">
    <w:abstractNumId w:val="36"/>
  </w:num>
  <w:num w:numId="38">
    <w:abstractNumId w:val="1"/>
  </w:num>
  <w:num w:numId="39">
    <w:abstractNumId w:val="0"/>
  </w:num>
  <w:num w:numId="40">
    <w:abstractNumId w:val="30"/>
  </w:num>
  <w:num w:numId="41">
    <w:abstractNumId w:val="10"/>
  </w:num>
  <w:num w:numId="42">
    <w:abstractNumId w:val="14"/>
  </w:num>
  <w:num w:numId="43">
    <w:abstractNumId w:val="9"/>
  </w:num>
  <w:num w:numId="44">
    <w:abstractNumId w:val="40"/>
  </w:num>
  <w:num w:numId="45">
    <w:abstractNumId w:val="39"/>
  </w:num>
  <w:num w:numId="46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1"/>
    <w:rsid w:val="00003A4B"/>
    <w:rsid w:val="00037DB9"/>
    <w:rsid w:val="00043279"/>
    <w:rsid w:val="00050388"/>
    <w:rsid w:val="00076688"/>
    <w:rsid w:val="000A61F1"/>
    <w:rsid w:val="000B27F0"/>
    <w:rsid w:val="000D604E"/>
    <w:rsid w:val="000E11DD"/>
    <w:rsid w:val="000E4187"/>
    <w:rsid w:val="001475E9"/>
    <w:rsid w:val="001603F2"/>
    <w:rsid w:val="00175E86"/>
    <w:rsid w:val="00193BE7"/>
    <w:rsid w:val="001B0ABF"/>
    <w:rsid w:val="001E7C94"/>
    <w:rsid w:val="001F339D"/>
    <w:rsid w:val="00216A76"/>
    <w:rsid w:val="00243FCD"/>
    <w:rsid w:val="002531A1"/>
    <w:rsid w:val="002620B3"/>
    <w:rsid w:val="00277B18"/>
    <w:rsid w:val="00292AB0"/>
    <w:rsid w:val="002A4F60"/>
    <w:rsid w:val="002B00C2"/>
    <w:rsid w:val="002D2007"/>
    <w:rsid w:val="002E1DAF"/>
    <w:rsid w:val="002F5137"/>
    <w:rsid w:val="002F7E7C"/>
    <w:rsid w:val="00303B12"/>
    <w:rsid w:val="00321282"/>
    <w:rsid w:val="00346905"/>
    <w:rsid w:val="00354261"/>
    <w:rsid w:val="003668C0"/>
    <w:rsid w:val="003721E7"/>
    <w:rsid w:val="0038268E"/>
    <w:rsid w:val="003914B3"/>
    <w:rsid w:val="003B2E87"/>
    <w:rsid w:val="003C4989"/>
    <w:rsid w:val="003E288C"/>
    <w:rsid w:val="003E3EDE"/>
    <w:rsid w:val="003E6140"/>
    <w:rsid w:val="00420C6A"/>
    <w:rsid w:val="00422C03"/>
    <w:rsid w:val="004349E1"/>
    <w:rsid w:val="00443F42"/>
    <w:rsid w:val="0047300E"/>
    <w:rsid w:val="00476213"/>
    <w:rsid w:val="00493725"/>
    <w:rsid w:val="004B1B9A"/>
    <w:rsid w:val="004C09A0"/>
    <w:rsid w:val="004F0C5D"/>
    <w:rsid w:val="004F189D"/>
    <w:rsid w:val="004F3EE1"/>
    <w:rsid w:val="0050024E"/>
    <w:rsid w:val="00531BB7"/>
    <w:rsid w:val="0056099C"/>
    <w:rsid w:val="00560CB4"/>
    <w:rsid w:val="0059051F"/>
    <w:rsid w:val="005B166E"/>
    <w:rsid w:val="005E298B"/>
    <w:rsid w:val="005F0DC6"/>
    <w:rsid w:val="00601987"/>
    <w:rsid w:val="00626432"/>
    <w:rsid w:val="0067256B"/>
    <w:rsid w:val="006744B8"/>
    <w:rsid w:val="00680561"/>
    <w:rsid w:val="006B3D27"/>
    <w:rsid w:val="006E08A9"/>
    <w:rsid w:val="00724F91"/>
    <w:rsid w:val="00757592"/>
    <w:rsid w:val="007C0464"/>
    <w:rsid w:val="007E3D54"/>
    <w:rsid w:val="00825A96"/>
    <w:rsid w:val="00877728"/>
    <w:rsid w:val="008B3134"/>
    <w:rsid w:val="008C362A"/>
    <w:rsid w:val="008F307C"/>
    <w:rsid w:val="009058BD"/>
    <w:rsid w:val="009532AD"/>
    <w:rsid w:val="00975150"/>
    <w:rsid w:val="009A4C94"/>
    <w:rsid w:val="009E0BC4"/>
    <w:rsid w:val="009F73F1"/>
    <w:rsid w:val="00A074CE"/>
    <w:rsid w:val="00A107D3"/>
    <w:rsid w:val="00A221E8"/>
    <w:rsid w:val="00A23977"/>
    <w:rsid w:val="00A24C70"/>
    <w:rsid w:val="00A35CD9"/>
    <w:rsid w:val="00A50E18"/>
    <w:rsid w:val="00A57427"/>
    <w:rsid w:val="00A62114"/>
    <w:rsid w:val="00A97334"/>
    <w:rsid w:val="00AD3FC9"/>
    <w:rsid w:val="00AE6907"/>
    <w:rsid w:val="00AF7902"/>
    <w:rsid w:val="00B618C3"/>
    <w:rsid w:val="00B84A12"/>
    <w:rsid w:val="00B9174E"/>
    <w:rsid w:val="00B95511"/>
    <w:rsid w:val="00BB09D3"/>
    <w:rsid w:val="00BB71A6"/>
    <w:rsid w:val="00BB7496"/>
    <w:rsid w:val="00BE14D5"/>
    <w:rsid w:val="00BE6B77"/>
    <w:rsid w:val="00C55909"/>
    <w:rsid w:val="00C8015E"/>
    <w:rsid w:val="00CC0202"/>
    <w:rsid w:val="00CF1338"/>
    <w:rsid w:val="00D1786C"/>
    <w:rsid w:val="00D23A0B"/>
    <w:rsid w:val="00D324AD"/>
    <w:rsid w:val="00D45B2C"/>
    <w:rsid w:val="00D62308"/>
    <w:rsid w:val="00D70DF6"/>
    <w:rsid w:val="00D72BB9"/>
    <w:rsid w:val="00D87A84"/>
    <w:rsid w:val="00D94720"/>
    <w:rsid w:val="00DA3DD7"/>
    <w:rsid w:val="00DB3265"/>
    <w:rsid w:val="00DD0CDA"/>
    <w:rsid w:val="00DE17FE"/>
    <w:rsid w:val="00E04196"/>
    <w:rsid w:val="00E3692C"/>
    <w:rsid w:val="00E67A34"/>
    <w:rsid w:val="00E96CE2"/>
    <w:rsid w:val="00EA5129"/>
    <w:rsid w:val="00EA7209"/>
    <w:rsid w:val="00EB3EED"/>
    <w:rsid w:val="00EC6C65"/>
    <w:rsid w:val="00EF304D"/>
    <w:rsid w:val="00F835D8"/>
    <w:rsid w:val="00FA0466"/>
    <w:rsid w:val="00FA14D6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0CAC"/>
  <w15:docId w15:val="{AC15AA8B-4FA6-49A1-86BB-DB55E432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9174E"/>
  </w:style>
  <w:style w:type="paragraph" w:styleId="Titolo1">
    <w:name w:val="heading 1"/>
    <w:basedOn w:val="Normale"/>
    <w:next w:val="Normale"/>
    <w:link w:val="Titolo1Carattere"/>
    <w:uiPriority w:val="9"/>
    <w:qFormat/>
    <w:rsid w:val="002D20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6">
    <w:name w:val="heading 6"/>
    <w:basedOn w:val="Standard"/>
    <w:next w:val="Standard"/>
    <w:rsid w:val="00B917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174E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B917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9174E"/>
    <w:pPr>
      <w:spacing w:after="140" w:line="288" w:lineRule="auto"/>
    </w:pPr>
  </w:style>
  <w:style w:type="paragraph" w:styleId="Elenco">
    <w:name w:val="List"/>
    <w:basedOn w:val="Textbody"/>
    <w:rsid w:val="00B9174E"/>
    <w:rPr>
      <w:rFonts w:cs="Lucida Sans"/>
      <w:sz w:val="24"/>
    </w:rPr>
  </w:style>
  <w:style w:type="paragraph" w:styleId="Didascalia">
    <w:name w:val="caption"/>
    <w:basedOn w:val="Standard"/>
    <w:rsid w:val="00B917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9174E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uiPriority w:val="34"/>
    <w:qFormat/>
    <w:rsid w:val="00B9174E"/>
    <w:pPr>
      <w:ind w:left="720"/>
    </w:pPr>
  </w:style>
  <w:style w:type="paragraph" w:customStyle="1" w:styleId="FR1">
    <w:name w:val="FR1"/>
    <w:rsid w:val="00B9174E"/>
    <w:pPr>
      <w:autoSpaceDE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Pidipagina">
    <w:name w:val="footer"/>
    <w:basedOn w:val="Standard"/>
    <w:rsid w:val="00B9174E"/>
    <w:pPr>
      <w:tabs>
        <w:tab w:val="center" w:pos="4819"/>
        <w:tab w:val="right" w:pos="9638"/>
      </w:tabs>
    </w:pPr>
  </w:style>
  <w:style w:type="paragraph" w:styleId="Sottotitolo">
    <w:name w:val="Subtitle"/>
    <w:basedOn w:val="Standard"/>
    <w:next w:val="Standard"/>
    <w:rsid w:val="00B9174E"/>
    <w:pPr>
      <w:tabs>
        <w:tab w:val="left" w:pos="345"/>
        <w:tab w:val="right" w:pos="58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Intestazione">
    <w:name w:val="header"/>
    <w:basedOn w:val="Standard"/>
    <w:rsid w:val="00B9174E"/>
    <w:pPr>
      <w:tabs>
        <w:tab w:val="center" w:pos="4819"/>
        <w:tab w:val="right" w:pos="9638"/>
      </w:tabs>
    </w:pPr>
  </w:style>
  <w:style w:type="paragraph" w:customStyle="1" w:styleId="Standarduser">
    <w:name w:val="Standard (user)"/>
    <w:rsid w:val="00B9174E"/>
    <w:rPr>
      <w:rFonts w:ascii="Times New Roman" w:eastAsia="Andale Sans UI" w:hAnsi="Times New Roman" w:cs="Tahoma"/>
      <w:lang w:val="de-DE" w:eastAsia="ja-JP" w:bidi="fa-IR"/>
    </w:rPr>
  </w:style>
  <w:style w:type="paragraph" w:styleId="Testofumetto">
    <w:name w:val="Balloon Text"/>
    <w:basedOn w:val="Standard"/>
    <w:rsid w:val="00B9174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B9174E"/>
    <w:pPr>
      <w:suppressLineNumbers/>
    </w:pPr>
  </w:style>
  <w:style w:type="paragraph" w:customStyle="1" w:styleId="TableHeading">
    <w:name w:val="Table Heading"/>
    <w:basedOn w:val="TableContents"/>
    <w:rsid w:val="00B9174E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9174E"/>
  </w:style>
  <w:style w:type="character" w:customStyle="1" w:styleId="WW8Num1z0">
    <w:name w:val="WW8Num1z0"/>
    <w:rsid w:val="00B9174E"/>
    <w:rPr>
      <w:rFonts w:ascii="Symbol" w:eastAsia="Symbol" w:hAnsi="Symbol" w:cs="Symbol"/>
    </w:rPr>
  </w:style>
  <w:style w:type="character" w:customStyle="1" w:styleId="WW8Num2z0">
    <w:name w:val="WW8Num2z0"/>
    <w:rsid w:val="00B9174E"/>
    <w:rPr>
      <w:rFonts w:ascii="Symbol" w:eastAsia="Symbol" w:hAnsi="Symbol" w:cs="Symbol"/>
    </w:rPr>
  </w:style>
  <w:style w:type="character" w:customStyle="1" w:styleId="WW8Num3z0">
    <w:name w:val="WW8Num3z0"/>
    <w:rsid w:val="00B9174E"/>
    <w:rPr>
      <w:rFonts w:ascii="Symbol" w:eastAsia="Symbol" w:hAnsi="Symbol" w:cs="Symbol"/>
    </w:rPr>
  </w:style>
  <w:style w:type="character" w:customStyle="1" w:styleId="WW8Num4z0">
    <w:name w:val="WW8Num4z0"/>
    <w:rsid w:val="00B9174E"/>
    <w:rPr>
      <w:rFonts w:ascii="Symbol" w:eastAsia="Symbol" w:hAnsi="Symbol" w:cs="Symbol"/>
    </w:rPr>
  </w:style>
  <w:style w:type="character" w:customStyle="1" w:styleId="WW8Num5z0">
    <w:name w:val="WW8Num5z0"/>
    <w:rsid w:val="00B9174E"/>
    <w:rPr>
      <w:rFonts w:ascii="Symbol" w:eastAsia="Symbol" w:hAnsi="Symbol" w:cs="Symbol"/>
      <w:color w:val="000000"/>
    </w:rPr>
  </w:style>
  <w:style w:type="character" w:customStyle="1" w:styleId="WW8Num6z0">
    <w:name w:val="WW8Num6z0"/>
    <w:rsid w:val="00B9174E"/>
    <w:rPr>
      <w:rFonts w:ascii="Symbol" w:eastAsia="Symbol" w:hAnsi="Symbol" w:cs="Symbol"/>
    </w:rPr>
  </w:style>
  <w:style w:type="character" w:customStyle="1" w:styleId="WW8Num7z0">
    <w:name w:val="WW8Num7z0"/>
    <w:rsid w:val="00B9174E"/>
    <w:rPr>
      <w:rFonts w:ascii="Symbol" w:eastAsia="Symbol" w:hAnsi="Symbol" w:cs="Symbol"/>
    </w:rPr>
  </w:style>
  <w:style w:type="character" w:customStyle="1" w:styleId="WW8Num8z0">
    <w:name w:val="WW8Num8z0"/>
    <w:rsid w:val="00B9174E"/>
    <w:rPr>
      <w:rFonts w:ascii="Symbol" w:eastAsia="Symbol" w:hAnsi="Symbol" w:cs="Symbol"/>
    </w:rPr>
  </w:style>
  <w:style w:type="character" w:customStyle="1" w:styleId="WW8Num9z0">
    <w:name w:val="WW8Num9z0"/>
    <w:rsid w:val="00B9174E"/>
  </w:style>
  <w:style w:type="character" w:customStyle="1" w:styleId="WW8Num9z1">
    <w:name w:val="WW8Num9z1"/>
    <w:rsid w:val="00B9174E"/>
  </w:style>
  <w:style w:type="character" w:customStyle="1" w:styleId="WW8Num9z2">
    <w:name w:val="WW8Num9z2"/>
    <w:rsid w:val="00B9174E"/>
  </w:style>
  <w:style w:type="character" w:customStyle="1" w:styleId="WW8Num9z3">
    <w:name w:val="WW8Num9z3"/>
    <w:rsid w:val="00B9174E"/>
  </w:style>
  <w:style w:type="character" w:customStyle="1" w:styleId="WW8Num9z4">
    <w:name w:val="WW8Num9z4"/>
    <w:rsid w:val="00B9174E"/>
  </w:style>
  <w:style w:type="character" w:customStyle="1" w:styleId="WW8Num9z5">
    <w:name w:val="WW8Num9z5"/>
    <w:rsid w:val="00B9174E"/>
  </w:style>
  <w:style w:type="character" w:customStyle="1" w:styleId="WW8Num9z6">
    <w:name w:val="WW8Num9z6"/>
    <w:rsid w:val="00B9174E"/>
  </w:style>
  <w:style w:type="character" w:customStyle="1" w:styleId="WW8Num9z7">
    <w:name w:val="WW8Num9z7"/>
    <w:rsid w:val="00B9174E"/>
  </w:style>
  <w:style w:type="character" w:customStyle="1" w:styleId="WW8Num9z8">
    <w:name w:val="WW8Num9z8"/>
    <w:rsid w:val="00B9174E"/>
  </w:style>
  <w:style w:type="character" w:customStyle="1" w:styleId="WW8Num10z0">
    <w:name w:val="WW8Num10z0"/>
    <w:rsid w:val="00B9174E"/>
  </w:style>
  <w:style w:type="character" w:customStyle="1" w:styleId="WW8Num10z1">
    <w:name w:val="WW8Num10z1"/>
    <w:rsid w:val="00B9174E"/>
  </w:style>
  <w:style w:type="character" w:customStyle="1" w:styleId="WW8Num10z2">
    <w:name w:val="WW8Num10z2"/>
    <w:rsid w:val="00B9174E"/>
  </w:style>
  <w:style w:type="character" w:customStyle="1" w:styleId="WW8Num10z3">
    <w:name w:val="WW8Num10z3"/>
    <w:rsid w:val="00B9174E"/>
  </w:style>
  <w:style w:type="character" w:customStyle="1" w:styleId="WW8Num10z4">
    <w:name w:val="WW8Num10z4"/>
    <w:rsid w:val="00B9174E"/>
  </w:style>
  <w:style w:type="character" w:customStyle="1" w:styleId="WW8Num10z5">
    <w:name w:val="WW8Num10z5"/>
    <w:rsid w:val="00B9174E"/>
  </w:style>
  <w:style w:type="character" w:customStyle="1" w:styleId="WW8Num10z6">
    <w:name w:val="WW8Num10z6"/>
    <w:rsid w:val="00B9174E"/>
  </w:style>
  <w:style w:type="character" w:customStyle="1" w:styleId="WW8Num10z7">
    <w:name w:val="WW8Num10z7"/>
    <w:rsid w:val="00B9174E"/>
  </w:style>
  <w:style w:type="character" w:customStyle="1" w:styleId="WW8Num10z8">
    <w:name w:val="WW8Num10z8"/>
    <w:rsid w:val="00B9174E"/>
  </w:style>
  <w:style w:type="character" w:customStyle="1" w:styleId="WW8Num11z0">
    <w:name w:val="WW8Num11z0"/>
    <w:rsid w:val="00B9174E"/>
    <w:rPr>
      <w:rFonts w:ascii="Symbol" w:eastAsia="Symbol" w:hAnsi="Symbol" w:cs="Symbol"/>
    </w:rPr>
  </w:style>
  <w:style w:type="character" w:customStyle="1" w:styleId="WW8Num11z1">
    <w:name w:val="WW8Num11z1"/>
    <w:rsid w:val="00B9174E"/>
    <w:rPr>
      <w:rFonts w:ascii="Courier New" w:eastAsia="Courier New" w:hAnsi="Courier New" w:cs="Courier New"/>
    </w:rPr>
  </w:style>
  <w:style w:type="character" w:customStyle="1" w:styleId="WW8Num11z2">
    <w:name w:val="WW8Num11z2"/>
    <w:rsid w:val="00B9174E"/>
    <w:rPr>
      <w:rFonts w:ascii="Wingdings" w:eastAsia="Wingdings" w:hAnsi="Wingdings" w:cs="Wingdings"/>
    </w:rPr>
  </w:style>
  <w:style w:type="character" w:customStyle="1" w:styleId="WW8Num12z0">
    <w:name w:val="WW8Num12z0"/>
    <w:rsid w:val="00B9174E"/>
    <w:rPr>
      <w:rFonts w:ascii="Wingdings" w:eastAsia="Wingdings" w:hAnsi="Wingdings" w:cs="Wingdings"/>
    </w:rPr>
  </w:style>
  <w:style w:type="character" w:customStyle="1" w:styleId="WW8Num12z1">
    <w:name w:val="WW8Num12z1"/>
    <w:rsid w:val="00B9174E"/>
    <w:rPr>
      <w:rFonts w:ascii="Courier New" w:eastAsia="Courier New" w:hAnsi="Courier New" w:cs="Courier New"/>
    </w:rPr>
  </w:style>
  <w:style w:type="character" w:customStyle="1" w:styleId="WW8Num12z3">
    <w:name w:val="WW8Num12z3"/>
    <w:rsid w:val="00B9174E"/>
    <w:rPr>
      <w:rFonts w:ascii="Symbol" w:eastAsia="Symbol" w:hAnsi="Symbol" w:cs="Symbol"/>
    </w:rPr>
  </w:style>
  <w:style w:type="character" w:customStyle="1" w:styleId="WW8Num13z0">
    <w:name w:val="WW8Num13z0"/>
    <w:rsid w:val="00B9174E"/>
    <w:rPr>
      <w:rFonts w:ascii="Symbol" w:eastAsia="Symbol" w:hAnsi="Symbol" w:cs="Symbol"/>
    </w:rPr>
  </w:style>
  <w:style w:type="character" w:customStyle="1" w:styleId="WW8Num13z1">
    <w:name w:val="WW8Num13z1"/>
    <w:rsid w:val="00B9174E"/>
    <w:rPr>
      <w:rFonts w:ascii="Courier New" w:eastAsia="Courier New" w:hAnsi="Courier New" w:cs="Courier New"/>
    </w:rPr>
  </w:style>
  <w:style w:type="character" w:customStyle="1" w:styleId="WW8Num13z2">
    <w:name w:val="WW8Num13z2"/>
    <w:rsid w:val="00B9174E"/>
    <w:rPr>
      <w:rFonts w:ascii="Wingdings" w:eastAsia="Wingdings" w:hAnsi="Wingdings" w:cs="Wingdings"/>
    </w:rPr>
  </w:style>
  <w:style w:type="character" w:customStyle="1" w:styleId="WW8Num14z0">
    <w:name w:val="WW8Num14z0"/>
    <w:rsid w:val="00B9174E"/>
    <w:rPr>
      <w:rFonts w:ascii="Symbol" w:eastAsia="Symbol" w:hAnsi="Symbol" w:cs="Symbol"/>
    </w:rPr>
  </w:style>
  <w:style w:type="character" w:customStyle="1" w:styleId="WW8Num14z1">
    <w:name w:val="WW8Num14z1"/>
    <w:rsid w:val="00B9174E"/>
    <w:rPr>
      <w:rFonts w:ascii="Courier New" w:eastAsia="Courier New" w:hAnsi="Courier New" w:cs="Courier New"/>
    </w:rPr>
  </w:style>
  <w:style w:type="character" w:customStyle="1" w:styleId="WW8Num14z2">
    <w:name w:val="WW8Num14z2"/>
    <w:rsid w:val="00B9174E"/>
    <w:rPr>
      <w:rFonts w:ascii="Wingdings" w:eastAsia="Wingdings" w:hAnsi="Wingdings" w:cs="Wingdings"/>
    </w:rPr>
  </w:style>
  <w:style w:type="character" w:customStyle="1" w:styleId="WW8Num15z0">
    <w:name w:val="WW8Num15z0"/>
    <w:rsid w:val="00B9174E"/>
    <w:rPr>
      <w:rFonts w:ascii="Wingdings" w:eastAsia="Wingdings" w:hAnsi="Wingdings" w:cs="Wingdings"/>
    </w:rPr>
  </w:style>
  <w:style w:type="character" w:customStyle="1" w:styleId="WW8Num15z1">
    <w:name w:val="WW8Num15z1"/>
    <w:rsid w:val="00B9174E"/>
    <w:rPr>
      <w:rFonts w:ascii="Courier New" w:eastAsia="Courier New" w:hAnsi="Courier New" w:cs="Courier New"/>
    </w:rPr>
  </w:style>
  <w:style w:type="character" w:customStyle="1" w:styleId="WW8Num15z3">
    <w:name w:val="WW8Num15z3"/>
    <w:rsid w:val="00B9174E"/>
    <w:rPr>
      <w:rFonts w:ascii="Symbol" w:eastAsia="Symbol" w:hAnsi="Symbol" w:cs="Symbol"/>
    </w:rPr>
  </w:style>
  <w:style w:type="character" w:customStyle="1" w:styleId="WW8Num16z0">
    <w:name w:val="WW8Num16z0"/>
    <w:rsid w:val="00B9174E"/>
    <w:rPr>
      <w:rFonts w:ascii="Wingdings" w:eastAsia="Wingdings" w:hAnsi="Wingdings" w:cs="Wingdings"/>
    </w:rPr>
  </w:style>
  <w:style w:type="character" w:customStyle="1" w:styleId="WW8Num16z1">
    <w:name w:val="WW8Num16z1"/>
    <w:rsid w:val="00B9174E"/>
    <w:rPr>
      <w:rFonts w:ascii="Courier New" w:eastAsia="Courier New" w:hAnsi="Courier New" w:cs="Courier New"/>
    </w:rPr>
  </w:style>
  <w:style w:type="character" w:customStyle="1" w:styleId="WW8Num16z3">
    <w:name w:val="WW8Num16z3"/>
    <w:rsid w:val="00B9174E"/>
    <w:rPr>
      <w:rFonts w:ascii="Symbol" w:eastAsia="Symbol" w:hAnsi="Symbol" w:cs="Symbol"/>
    </w:rPr>
  </w:style>
  <w:style w:type="character" w:customStyle="1" w:styleId="WW8Num17z0">
    <w:name w:val="WW8Num17z0"/>
    <w:rsid w:val="00B9174E"/>
  </w:style>
  <w:style w:type="character" w:customStyle="1" w:styleId="WW8Num17z1">
    <w:name w:val="WW8Num17z1"/>
    <w:rsid w:val="00B9174E"/>
  </w:style>
  <w:style w:type="character" w:customStyle="1" w:styleId="WW8Num17z2">
    <w:name w:val="WW8Num17z2"/>
    <w:rsid w:val="00B9174E"/>
  </w:style>
  <w:style w:type="character" w:customStyle="1" w:styleId="WW8Num17z3">
    <w:name w:val="WW8Num17z3"/>
    <w:rsid w:val="00B9174E"/>
  </w:style>
  <w:style w:type="character" w:customStyle="1" w:styleId="WW8Num17z4">
    <w:name w:val="WW8Num17z4"/>
    <w:rsid w:val="00B9174E"/>
  </w:style>
  <w:style w:type="character" w:customStyle="1" w:styleId="WW8Num17z5">
    <w:name w:val="WW8Num17z5"/>
    <w:rsid w:val="00B9174E"/>
  </w:style>
  <w:style w:type="character" w:customStyle="1" w:styleId="WW8Num17z6">
    <w:name w:val="WW8Num17z6"/>
    <w:rsid w:val="00B9174E"/>
  </w:style>
  <w:style w:type="character" w:customStyle="1" w:styleId="WW8Num17z7">
    <w:name w:val="WW8Num17z7"/>
    <w:rsid w:val="00B9174E"/>
  </w:style>
  <w:style w:type="character" w:customStyle="1" w:styleId="WW8Num17z8">
    <w:name w:val="WW8Num17z8"/>
    <w:rsid w:val="00B9174E"/>
  </w:style>
  <w:style w:type="character" w:customStyle="1" w:styleId="WW8Num18z0">
    <w:name w:val="WW8Num18z0"/>
    <w:rsid w:val="00B9174E"/>
    <w:rPr>
      <w:rFonts w:ascii="Calibri" w:eastAsia="Calibri" w:hAnsi="Calibri" w:cs="Times New Roman"/>
    </w:rPr>
  </w:style>
  <w:style w:type="character" w:customStyle="1" w:styleId="WW8Num18z1">
    <w:name w:val="WW8Num18z1"/>
    <w:rsid w:val="00B9174E"/>
    <w:rPr>
      <w:rFonts w:ascii="Courier New" w:eastAsia="Courier New" w:hAnsi="Courier New" w:cs="Courier New"/>
    </w:rPr>
  </w:style>
  <w:style w:type="character" w:customStyle="1" w:styleId="WW8Num18z2">
    <w:name w:val="WW8Num18z2"/>
    <w:rsid w:val="00B9174E"/>
    <w:rPr>
      <w:rFonts w:ascii="Wingdings" w:eastAsia="Wingdings" w:hAnsi="Wingdings" w:cs="Wingdings"/>
    </w:rPr>
  </w:style>
  <w:style w:type="character" w:customStyle="1" w:styleId="WW8Num18z3">
    <w:name w:val="WW8Num18z3"/>
    <w:rsid w:val="00B9174E"/>
    <w:rPr>
      <w:rFonts w:ascii="Symbol" w:eastAsia="Symbol" w:hAnsi="Symbol" w:cs="Symbol"/>
    </w:rPr>
  </w:style>
  <w:style w:type="character" w:customStyle="1" w:styleId="WW8Num19z0">
    <w:name w:val="WW8Num19z0"/>
    <w:rsid w:val="00B9174E"/>
    <w:rPr>
      <w:rFonts w:ascii="Symbol" w:eastAsia="Symbol" w:hAnsi="Symbol" w:cs="Symbol"/>
    </w:rPr>
  </w:style>
  <w:style w:type="character" w:customStyle="1" w:styleId="WW8Num19z1">
    <w:name w:val="WW8Num19z1"/>
    <w:rsid w:val="00B9174E"/>
    <w:rPr>
      <w:rFonts w:ascii="Courier New" w:eastAsia="Courier New" w:hAnsi="Courier New" w:cs="Courier New"/>
    </w:rPr>
  </w:style>
  <w:style w:type="character" w:customStyle="1" w:styleId="WW8Num19z2">
    <w:name w:val="WW8Num19z2"/>
    <w:rsid w:val="00B9174E"/>
    <w:rPr>
      <w:rFonts w:ascii="Wingdings" w:eastAsia="Wingdings" w:hAnsi="Wingdings" w:cs="Wingdings"/>
    </w:rPr>
  </w:style>
  <w:style w:type="character" w:customStyle="1" w:styleId="WW8Num20z0">
    <w:name w:val="WW8Num20z0"/>
    <w:rsid w:val="00B9174E"/>
    <w:rPr>
      <w:rFonts w:ascii="Courier New" w:eastAsia="Courier New" w:hAnsi="Courier New" w:cs="Courier New"/>
    </w:rPr>
  </w:style>
  <w:style w:type="character" w:customStyle="1" w:styleId="WW8Num20z2">
    <w:name w:val="WW8Num20z2"/>
    <w:rsid w:val="00B9174E"/>
    <w:rPr>
      <w:rFonts w:ascii="Wingdings" w:eastAsia="Wingdings" w:hAnsi="Wingdings" w:cs="Wingdings"/>
    </w:rPr>
  </w:style>
  <w:style w:type="character" w:customStyle="1" w:styleId="WW8Num20z3">
    <w:name w:val="WW8Num20z3"/>
    <w:rsid w:val="00B9174E"/>
    <w:rPr>
      <w:rFonts w:ascii="Symbol" w:eastAsia="Symbol" w:hAnsi="Symbol" w:cs="Symbol"/>
    </w:rPr>
  </w:style>
  <w:style w:type="character" w:customStyle="1" w:styleId="WW8Num21z0">
    <w:name w:val="WW8Num21z0"/>
    <w:rsid w:val="00B9174E"/>
    <w:rPr>
      <w:rFonts w:ascii="Symbol" w:eastAsia="Symbol" w:hAnsi="Symbol" w:cs="Symbol"/>
    </w:rPr>
  </w:style>
  <w:style w:type="character" w:customStyle="1" w:styleId="WW8Num21z1">
    <w:name w:val="WW8Num21z1"/>
    <w:rsid w:val="00B9174E"/>
    <w:rPr>
      <w:rFonts w:ascii="Courier New" w:eastAsia="Courier New" w:hAnsi="Courier New" w:cs="Courier New"/>
    </w:rPr>
  </w:style>
  <w:style w:type="character" w:customStyle="1" w:styleId="WW8Num21z2">
    <w:name w:val="WW8Num21z2"/>
    <w:rsid w:val="00B9174E"/>
    <w:rPr>
      <w:rFonts w:ascii="Wingdings" w:eastAsia="Wingdings" w:hAnsi="Wingdings" w:cs="Wingdings"/>
    </w:rPr>
  </w:style>
  <w:style w:type="character" w:customStyle="1" w:styleId="WW8Num22z0">
    <w:name w:val="WW8Num22z0"/>
    <w:rsid w:val="00B9174E"/>
    <w:rPr>
      <w:rFonts w:ascii="Symbol" w:eastAsia="Symbol" w:hAnsi="Symbol" w:cs="Symbol"/>
    </w:rPr>
  </w:style>
  <w:style w:type="character" w:customStyle="1" w:styleId="WW8Num22z1">
    <w:name w:val="WW8Num22z1"/>
    <w:rsid w:val="00B9174E"/>
    <w:rPr>
      <w:rFonts w:ascii="Courier New" w:eastAsia="Courier New" w:hAnsi="Courier New" w:cs="Courier New"/>
    </w:rPr>
  </w:style>
  <w:style w:type="character" w:customStyle="1" w:styleId="WW8Num22z2">
    <w:name w:val="WW8Num22z2"/>
    <w:rsid w:val="00B9174E"/>
    <w:rPr>
      <w:rFonts w:ascii="Wingdings" w:eastAsia="Wingdings" w:hAnsi="Wingdings" w:cs="Wingdings"/>
    </w:rPr>
  </w:style>
  <w:style w:type="character" w:customStyle="1" w:styleId="WW8Num23z0">
    <w:name w:val="WW8Num23z0"/>
    <w:rsid w:val="00B9174E"/>
    <w:rPr>
      <w:rFonts w:ascii="Calibri" w:eastAsia="Calibri" w:hAnsi="Calibri" w:cs="Times New Roman"/>
    </w:rPr>
  </w:style>
  <w:style w:type="character" w:customStyle="1" w:styleId="WW8Num23z1">
    <w:name w:val="WW8Num23z1"/>
    <w:rsid w:val="00B9174E"/>
    <w:rPr>
      <w:rFonts w:ascii="Courier New" w:eastAsia="Courier New" w:hAnsi="Courier New" w:cs="Courier New"/>
    </w:rPr>
  </w:style>
  <w:style w:type="character" w:customStyle="1" w:styleId="WW8Num23z2">
    <w:name w:val="WW8Num23z2"/>
    <w:rsid w:val="00B9174E"/>
    <w:rPr>
      <w:rFonts w:ascii="Wingdings" w:eastAsia="Wingdings" w:hAnsi="Wingdings" w:cs="Wingdings"/>
    </w:rPr>
  </w:style>
  <w:style w:type="character" w:customStyle="1" w:styleId="WW8Num23z3">
    <w:name w:val="WW8Num23z3"/>
    <w:rsid w:val="00B9174E"/>
    <w:rPr>
      <w:rFonts w:ascii="Symbol" w:eastAsia="Symbol" w:hAnsi="Symbol" w:cs="Symbol"/>
    </w:rPr>
  </w:style>
  <w:style w:type="character" w:customStyle="1" w:styleId="WW8Num24z0">
    <w:name w:val="WW8Num24z0"/>
    <w:rsid w:val="00B9174E"/>
    <w:rPr>
      <w:rFonts w:ascii="Wingdings" w:eastAsia="Wingdings" w:hAnsi="Wingdings" w:cs="Wingdings"/>
    </w:rPr>
  </w:style>
  <w:style w:type="character" w:customStyle="1" w:styleId="WW8Num24z1">
    <w:name w:val="WW8Num24z1"/>
    <w:rsid w:val="00B9174E"/>
    <w:rPr>
      <w:rFonts w:ascii="Courier New" w:eastAsia="Courier New" w:hAnsi="Courier New" w:cs="Courier New"/>
    </w:rPr>
  </w:style>
  <w:style w:type="character" w:customStyle="1" w:styleId="WW8Num24z3">
    <w:name w:val="WW8Num24z3"/>
    <w:rsid w:val="00B9174E"/>
    <w:rPr>
      <w:rFonts w:ascii="Symbol" w:eastAsia="Symbol" w:hAnsi="Symbol" w:cs="Symbol"/>
    </w:rPr>
  </w:style>
  <w:style w:type="character" w:customStyle="1" w:styleId="WW8Num25z0">
    <w:name w:val="WW8Num25z0"/>
    <w:rsid w:val="00B9174E"/>
    <w:rPr>
      <w:rFonts w:cs="Calibri"/>
    </w:rPr>
  </w:style>
  <w:style w:type="character" w:customStyle="1" w:styleId="WW8Num25z1">
    <w:name w:val="WW8Num25z1"/>
    <w:rsid w:val="00B9174E"/>
  </w:style>
  <w:style w:type="character" w:customStyle="1" w:styleId="WW8Num25z2">
    <w:name w:val="WW8Num25z2"/>
    <w:rsid w:val="00B9174E"/>
  </w:style>
  <w:style w:type="character" w:customStyle="1" w:styleId="WW8Num25z3">
    <w:name w:val="WW8Num25z3"/>
    <w:rsid w:val="00B9174E"/>
  </w:style>
  <w:style w:type="character" w:customStyle="1" w:styleId="WW8Num25z4">
    <w:name w:val="WW8Num25z4"/>
    <w:rsid w:val="00B9174E"/>
  </w:style>
  <w:style w:type="character" w:customStyle="1" w:styleId="WW8Num25z5">
    <w:name w:val="WW8Num25z5"/>
    <w:rsid w:val="00B9174E"/>
  </w:style>
  <w:style w:type="character" w:customStyle="1" w:styleId="WW8Num25z6">
    <w:name w:val="WW8Num25z6"/>
    <w:rsid w:val="00B9174E"/>
  </w:style>
  <w:style w:type="character" w:customStyle="1" w:styleId="WW8Num25z7">
    <w:name w:val="WW8Num25z7"/>
    <w:rsid w:val="00B9174E"/>
  </w:style>
  <w:style w:type="character" w:customStyle="1" w:styleId="WW8Num25z8">
    <w:name w:val="WW8Num25z8"/>
    <w:rsid w:val="00B9174E"/>
  </w:style>
  <w:style w:type="character" w:customStyle="1" w:styleId="WW8Num26z0">
    <w:name w:val="WW8Num26z0"/>
    <w:rsid w:val="00B9174E"/>
    <w:rPr>
      <w:rFonts w:ascii="Symbol" w:eastAsia="Symbol" w:hAnsi="Symbol" w:cs="Symbol"/>
    </w:rPr>
  </w:style>
  <w:style w:type="character" w:customStyle="1" w:styleId="WW8Num26z1">
    <w:name w:val="WW8Num26z1"/>
    <w:rsid w:val="00B9174E"/>
    <w:rPr>
      <w:rFonts w:ascii="Courier New" w:eastAsia="Courier New" w:hAnsi="Courier New" w:cs="Courier New"/>
    </w:rPr>
  </w:style>
  <w:style w:type="character" w:customStyle="1" w:styleId="WW8Num26z2">
    <w:name w:val="WW8Num26z2"/>
    <w:rsid w:val="00B9174E"/>
    <w:rPr>
      <w:rFonts w:ascii="Wingdings" w:eastAsia="Wingdings" w:hAnsi="Wingdings" w:cs="Wingdings"/>
    </w:rPr>
  </w:style>
  <w:style w:type="character" w:customStyle="1" w:styleId="WW8Num27z0">
    <w:name w:val="WW8Num27z0"/>
    <w:rsid w:val="00B9174E"/>
    <w:rPr>
      <w:rFonts w:ascii="Wingdings" w:eastAsia="Wingdings" w:hAnsi="Wingdings" w:cs="Wingdings"/>
    </w:rPr>
  </w:style>
  <w:style w:type="character" w:customStyle="1" w:styleId="WW8Num27z1">
    <w:name w:val="WW8Num27z1"/>
    <w:rsid w:val="00B9174E"/>
    <w:rPr>
      <w:rFonts w:ascii="Courier New" w:eastAsia="Courier New" w:hAnsi="Courier New" w:cs="Courier New"/>
    </w:rPr>
  </w:style>
  <w:style w:type="character" w:customStyle="1" w:styleId="WW8Num27z3">
    <w:name w:val="WW8Num27z3"/>
    <w:rsid w:val="00B9174E"/>
    <w:rPr>
      <w:rFonts w:ascii="Symbol" w:eastAsia="Symbol" w:hAnsi="Symbol" w:cs="Symbol"/>
    </w:rPr>
  </w:style>
  <w:style w:type="character" w:customStyle="1" w:styleId="WW8Num28z0">
    <w:name w:val="WW8Num28z0"/>
    <w:rsid w:val="00B9174E"/>
    <w:rPr>
      <w:rFonts w:ascii="Symbol" w:eastAsia="Symbol" w:hAnsi="Symbol" w:cs="Symbol"/>
    </w:rPr>
  </w:style>
  <w:style w:type="character" w:customStyle="1" w:styleId="WW8Num28z1">
    <w:name w:val="WW8Num28z1"/>
    <w:rsid w:val="00B9174E"/>
    <w:rPr>
      <w:rFonts w:ascii="Courier New" w:eastAsia="Courier New" w:hAnsi="Courier New" w:cs="Courier New"/>
    </w:rPr>
  </w:style>
  <w:style w:type="character" w:customStyle="1" w:styleId="WW8Num28z2">
    <w:name w:val="WW8Num28z2"/>
    <w:rsid w:val="00B9174E"/>
    <w:rPr>
      <w:rFonts w:ascii="Wingdings" w:eastAsia="Wingdings" w:hAnsi="Wingdings" w:cs="Wingdings"/>
    </w:rPr>
  </w:style>
  <w:style w:type="character" w:customStyle="1" w:styleId="WW8Num29z0">
    <w:name w:val="WW8Num29z0"/>
    <w:rsid w:val="00B9174E"/>
    <w:rPr>
      <w:rFonts w:ascii="Symbol" w:eastAsia="Symbol" w:hAnsi="Symbol" w:cs="Symbol"/>
    </w:rPr>
  </w:style>
  <w:style w:type="character" w:customStyle="1" w:styleId="WW8Num29z1">
    <w:name w:val="WW8Num29z1"/>
    <w:rsid w:val="00B9174E"/>
    <w:rPr>
      <w:rFonts w:ascii="Courier New" w:eastAsia="Courier New" w:hAnsi="Courier New" w:cs="Courier New"/>
    </w:rPr>
  </w:style>
  <w:style w:type="character" w:customStyle="1" w:styleId="WW8Num29z2">
    <w:name w:val="WW8Num29z2"/>
    <w:rsid w:val="00B9174E"/>
    <w:rPr>
      <w:rFonts w:ascii="Wingdings" w:eastAsia="Wingdings" w:hAnsi="Wingdings" w:cs="Wingdings"/>
    </w:rPr>
  </w:style>
  <w:style w:type="character" w:customStyle="1" w:styleId="WW8Num30z0">
    <w:name w:val="WW8Num30z0"/>
    <w:rsid w:val="00B9174E"/>
    <w:rPr>
      <w:rFonts w:ascii="Calibri" w:eastAsia="Calibri" w:hAnsi="Calibri" w:cs="Times New Roman"/>
    </w:rPr>
  </w:style>
  <w:style w:type="character" w:customStyle="1" w:styleId="WW8Num30z2">
    <w:name w:val="WW8Num30z2"/>
    <w:rsid w:val="00B9174E"/>
    <w:rPr>
      <w:rFonts w:ascii="Wingdings" w:eastAsia="Wingdings" w:hAnsi="Wingdings" w:cs="Wingdings"/>
    </w:rPr>
  </w:style>
  <w:style w:type="character" w:customStyle="1" w:styleId="WW8Num30z3">
    <w:name w:val="WW8Num30z3"/>
    <w:rsid w:val="00B9174E"/>
    <w:rPr>
      <w:rFonts w:ascii="Symbol" w:eastAsia="Symbol" w:hAnsi="Symbol" w:cs="Symbol"/>
    </w:rPr>
  </w:style>
  <w:style w:type="character" w:customStyle="1" w:styleId="WW8Num30z4">
    <w:name w:val="WW8Num30z4"/>
    <w:rsid w:val="00B9174E"/>
    <w:rPr>
      <w:rFonts w:ascii="Courier New" w:eastAsia="Courier New" w:hAnsi="Courier New" w:cs="Courier New"/>
    </w:rPr>
  </w:style>
  <w:style w:type="character" w:customStyle="1" w:styleId="WW8Num31z0">
    <w:name w:val="WW8Num31z0"/>
    <w:rsid w:val="00B9174E"/>
  </w:style>
  <w:style w:type="character" w:customStyle="1" w:styleId="WW8Num31z1">
    <w:name w:val="WW8Num31z1"/>
    <w:rsid w:val="00B9174E"/>
  </w:style>
  <w:style w:type="character" w:customStyle="1" w:styleId="WW8Num31z2">
    <w:name w:val="WW8Num31z2"/>
    <w:rsid w:val="00B9174E"/>
  </w:style>
  <w:style w:type="character" w:customStyle="1" w:styleId="WW8Num31z3">
    <w:name w:val="WW8Num31z3"/>
    <w:rsid w:val="00B9174E"/>
  </w:style>
  <w:style w:type="character" w:customStyle="1" w:styleId="WW8Num31z4">
    <w:name w:val="WW8Num31z4"/>
    <w:rsid w:val="00B9174E"/>
  </w:style>
  <w:style w:type="character" w:customStyle="1" w:styleId="WW8Num31z5">
    <w:name w:val="WW8Num31z5"/>
    <w:rsid w:val="00B9174E"/>
  </w:style>
  <w:style w:type="character" w:customStyle="1" w:styleId="WW8Num31z6">
    <w:name w:val="WW8Num31z6"/>
    <w:rsid w:val="00B9174E"/>
  </w:style>
  <w:style w:type="character" w:customStyle="1" w:styleId="WW8Num31z7">
    <w:name w:val="WW8Num31z7"/>
    <w:rsid w:val="00B9174E"/>
  </w:style>
  <w:style w:type="character" w:customStyle="1" w:styleId="WW8Num31z8">
    <w:name w:val="WW8Num31z8"/>
    <w:rsid w:val="00B9174E"/>
  </w:style>
  <w:style w:type="character" w:customStyle="1" w:styleId="WW8Num32z0">
    <w:name w:val="WW8Num32z0"/>
    <w:rsid w:val="00B9174E"/>
    <w:rPr>
      <w:rFonts w:ascii="Symbol" w:eastAsia="Symbol" w:hAnsi="Symbol" w:cs="Symbol"/>
    </w:rPr>
  </w:style>
  <w:style w:type="character" w:customStyle="1" w:styleId="WW8Num32z1">
    <w:name w:val="WW8Num32z1"/>
    <w:rsid w:val="00B9174E"/>
    <w:rPr>
      <w:rFonts w:ascii="Courier New" w:eastAsia="Courier New" w:hAnsi="Courier New" w:cs="Courier New"/>
    </w:rPr>
  </w:style>
  <w:style w:type="character" w:customStyle="1" w:styleId="WW8Num32z2">
    <w:name w:val="WW8Num32z2"/>
    <w:rsid w:val="00B9174E"/>
    <w:rPr>
      <w:rFonts w:ascii="Wingdings" w:eastAsia="Wingdings" w:hAnsi="Wingdings" w:cs="Wingdings"/>
    </w:rPr>
  </w:style>
  <w:style w:type="character" w:customStyle="1" w:styleId="PidipaginaCarattere">
    <w:name w:val="Piè di pagina Carattere"/>
    <w:rsid w:val="00B9174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Internetlink">
    <w:name w:val="Internet link"/>
    <w:rsid w:val="00B9174E"/>
    <w:rPr>
      <w:color w:val="0000FF"/>
      <w:u w:val="single"/>
    </w:rPr>
  </w:style>
  <w:style w:type="character" w:customStyle="1" w:styleId="SottotitoloCarattere">
    <w:name w:val="Sottotitolo Carattere"/>
    <w:rsid w:val="00B9174E"/>
    <w:rPr>
      <w:b/>
      <w:sz w:val="24"/>
    </w:rPr>
  </w:style>
  <w:style w:type="character" w:customStyle="1" w:styleId="Titolo6Carattere">
    <w:name w:val="Titolo 6 Carattere"/>
    <w:rsid w:val="00B9174E"/>
    <w:rPr>
      <w:b/>
      <w:i/>
      <w:sz w:val="24"/>
      <w:szCs w:val="24"/>
      <w:u w:val="single"/>
    </w:rPr>
  </w:style>
  <w:style w:type="character" w:customStyle="1" w:styleId="IntestazioneCarattere">
    <w:name w:val="Intestazione Carattere"/>
    <w:rsid w:val="00B9174E"/>
    <w:rPr>
      <w:rFonts w:ascii="Calibri" w:eastAsia="Calibri" w:hAnsi="Calibri" w:cs="Calibri"/>
      <w:sz w:val="22"/>
      <w:szCs w:val="22"/>
    </w:rPr>
  </w:style>
  <w:style w:type="character" w:customStyle="1" w:styleId="TestofumettoCarattere">
    <w:name w:val="Testo fumetto Carattere"/>
    <w:rsid w:val="00B9174E"/>
    <w:rPr>
      <w:rFonts w:ascii="Segoe UI" w:eastAsia="Calibri" w:hAnsi="Segoe UI" w:cs="Segoe UI"/>
      <w:sz w:val="18"/>
      <w:szCs w:val="18"/>
    </w:rPr>
  </w:style>
  <w:style w:type="numbering" w:customStyle="1" w:styleId="WW8Num1">
    <w:name w:val="WW8Num1"/>
    <w:basedOn w:val="Nessunelenco"/>
    <w:rsid w:val="00B9174E"/>
    <w:pPr>
      <w:numPr>
        <w:numId w:val="1"/>
      </w:numPr>
    </w:pPr>
  </w:style>
  <w:style w:type="numbering" w:customStyle="1" w:styleId="WW8Num2">
    <w:name w:val="WW8Num2"/>
    <w:basedOn w:val="Nessunelenco"/>
    <w:rsid w:val="00B9174E"/>
    <w:pPr>
      <w:numPr>
        <w:numId w:val="2"/>
      </w:numPr>
    </w:pPr>
  </w:style>
  <w:style w:type="numbering" w:customStyle="1" w:styleId="WW8Num3">
    <w:name w:val="WW8Num3"/>
    <w:basedOn w:val="Nessunelenco"/>
    <w:rsid w:val="00B9174E"/>
    <w:pPr>
      <w:numPr>
        <w:numId w:val="3"/>
      </w:numPr>
    </w:pPr>
  </w:style>
  <w:style w:type="numbering" w:customStyle="1" w:styleId="WW8Num4">
    <w:name w:val="WW8Num4"/>
    <w:basedOn w:val="Nessunelenco"/>
    <w:rsid w:val="00B9174E"/>
    <w:pPr>
      <w:numPr>
        <w:numId w:val="4"/>
      </w:numPr>
    </w:pPr>
  </w:style>
  <w:style w:type="numbering" w:customStyle="1" w:styleId="WW8Num5">
    <w:name w:val="WW8Num5"/>
    <w:basedOn w:val="Nessunelenco"/>
    <w:rsid w:val="00B9174E"/>
    <w:pPr>
      <w:numPr>
        <w:numId w:val="5"/>
      </w:numPr>
    </w:pPr>
  </w:style>
  <w:style w:type="numbering" w:customStyle="1" w:styleId="WW8Num6">
    <w:name w:val="WW8Num6"/>
    <w:basedOn w:val="Nessunelenco"/>
    <w:rsid w:val="00B9174E"/>
    <w:pPr>
      <w:numPr>
        <w:numId w:val="6"/>
      </w:numPr>
    </w:pPr>
  </w:style>
  <w:style w:type="numbering" w:customStyle="1" w:styleId="WW8Num7">
    <w:name w:val="WW8Num7"/>
    <w:basedOn w:val="Nessunelenco"/>
    <w:rsid w:val="00B9174E"/>
    <w:pPr>
      <w:numPr>
        <w:numId w:val="7"/>
      </w:numPr>
    </w:pPr>
  </w:style>
  <w:style w:type="numbering" w:customStyle="1" w:styleId="WW8Num8">
    <w:name w:val="WW8Num8"/>
    <w:basedOn w:val="Nessunelenco"/>
    <w:rsid w:val="00B9174E"/>
    <w:pPr>
      <w:numPr>
        <w:numId w:val="8"/>
      </w:numPr>
    </w:pPr>
  </w:style>
  <w:style w:type="numbering" w:customStyle="1" w:styleId="WW8Num9">
    <w:name w:val="WW8Num9"/>
    <w:basedOn w:val="Nessunelenco"/>
    <w:rsid w:val="00B9174E"/>
    <w:pPr>
      <w:numPr>
        <w:numId w:val="9"/>
      </w:numPr>
    </w:pPr>
  </w:style>
  <w:style w:type="numbering" w:customStyle="1" w:styleId="WW8Num10">
    <w:name w:val="WW8Num10"/>
    <w:basedOn w:val="Nessunelenco"/>
    <w:rsid w:val="00B9174E"/>
    <w:pPr>
      <w:numPr>
        <w:numId w:val="10"/>
      </w:numPr>
    </w:pPr>
  </w:style>
  <w:style w:type="numbering" w:customStyle="1" w:styleId="WW8Num11">
    <w:name w:val="WW8Num11"/>
    <w:basedOn w:val="Nessunelenco"/>
    <w:rsid w:val="00B9174E"/>
    <w:pPr>
      <w:numPr>
        <w:numId w:val="11"/>
      </w:numPr>
    </w:pPr>
  </w:style>
  <w:style w:type="numbering" w:customStyle="1" w:styleId="WW8Num12">
    <w:name w:val="WW8Num12"/>
    <w:basedOn w:val="Nessunelenco"/>
    <w:rsid w:val="00B9174E"/>
    <w:pPr>
      <w:numPr>
        <w:numId w:val="12"/>
      </w:numPr>
    </w:pPr>
  </w:style>
  <w:style w:type="numbering" w:customStyle="1" w:styleId="WW8Num13">
    <w:name w:val="WW8Num13"/>
    <w:basedOn w:val="Nessunelenco"/>
    <w:rsid w:val="00B9174E"/>
    <w:pPr>
      <w:numPr>
        <w:numId w:val="13"/>
      </w:numPr>
    </w:pPr>
  </w:style>
  <w:style w:type="numbering" w:customStyle="1" w:styleId="WW8Num14">
    <w:name w:val="WW8Num14"/>
    <w:basedOn w:val="Nessunelenco"/>
    <w:rsid w:val="00B9174E"/>
    <w:pPr>
      <w:numPr>
        <w:numId w:val="14"/>
      </w:numPr>
    </w:pPr>
  </w:style>
  <w:style w:type="numbering" w:customStyle="1" w:styleId="WW8Num15">
    <w:name w:val="WW8Num15"/>
    <w:basedOn w:val="Nessunelenco"/>
    <w:rsid w:val="00B9174E"/>
    <w:pPr>
      <w:numPr>
        <w:numId w:val="15"/>
      </w:numPr>
    </w:pPr>
  </w:style>
  <w:style w:type="numbering" w:customStyle="1" w:styleId="WW8Num16">
    <w:name w:val="WW8Num16"/>
    <w:basedOn w:val="Nessunelenco"/>
    <w:rsid w:val="00B9174E"/>
    <w:pPr>
      <w:numPr>
        <w:numId w:val="16"/>
      </w:numPr>
    </w:pPr>
  </w:style>
  <w:style w:type="numbering" w:customStyle="1" w:styleId="WW8Num17">
    <w:name w:val="WW8Num17"/>
    <w:basedOn w:val="Nessunelenco"/>
    <w:rsid w:val="00B9174E"/>
    <w:pPr>
      <w:numPr>
        <w:numId w:val="17"/>
      </w:numPr>
    </w:pPr>
  </w:style>
  <w:style w:type="numbering" w:customStyle="1" w:styleId="WW8Num18">
    <w:name w:val="WW8Num18"/>
    <w:basedOn w:val="Nessunelenco"/>
    <w:rsid w:val="00B9174E"/>
    <w:pPr>
      <w:numPr>
        <w:numId w:val="18"/>
      </w:numPr>
    </w:pPr>
  </w:style>
  <w:style w:type="numbering" w:customStyle="1" w:styleId="WW8Num19">
    <w:name w:val="WW8Num19"/>
    <w:basedOn w:val="Nessunelenco"/>
    <w:rsid w:val="00B9174E"/>
    <w:pPr>
      <w:numPr>
        <w:numId w:val="19"/>
      </w:numPr>
    </w:pPr>
  </w:style>
  <w:style w:type="numbering" w:customStyle="1" w:styleId="WW8Num20">
    <w:name w:val="WW8Num20"/>
    <w:basedOn w:val="Nessunelenco"/>
    <w:rsid w:val="00B9174E"/>
    <w:pPr>
      <w:numPr>
        <w:numId w:val="20"/>
      </w:numPr>
    </w:pPr>
  </w:style>
  <w:style w:type="numbering" w:customStyle="1" w:styleId="WW8Num21">
    <w:name w:val="WW8Num21"/>
    <w:basedOn w:val="Nessunelenco"/>
    <w:rsid w:val="00B9174E"/>
    <w:pPr>
      <w:numPr>
        <w:numId w:val="21"/>
      </w:numPr>
    </w:pPr>
  </w:style>
  <w:style w:type="numbering" w:customStyle="1" w:styleId="WW8Num22">
    <w:name w:val="WW8Num22"/>
    <w:basedOn w:val="Nessunelenco"/>
    <w:rsid w:val="00B9174E"/>
    <w:pPr>
      <w:numPr>
        <w:numId w:val="22"/>
      </w:numPr>
    </w:pPr>
  </w:style>
  <w:style w:type="numbering" w:customStyle="1" w:styleId="WW8Num23">
    <w:name w:val="WW8Num23"/>
    <w:basedOn w:val="Nessunelenco"/>
    <w:rsid w:val="00B9174E"/>
    <w:pPr>
      <w:numPr>
        <w:numId w:val="23"/>
      </w:numPr>
    </w:pPr>
  </w:style>
  <w:style w:type="numbering" w:customStyle="1" w:styleId="WW8Num24">
    <w:name w:val="WW8Num24"/>
    <w:basedOn w:val="Nessunelenco"/>
    <w:rsid w:val="00B9174E"/>
    <w:pPr>
      <w:numPr>
        <w:numId w:val="24"/>
      </w:numPr>
    </w:pPr>
  </w:style>
  <w:style w:type="numbering" w:customStyle="1" w:styleId="WW8Num25">
    <w:name w:val="WW8Num25"/>
    <w:basedOn w:val="Nessunelenco"/>
    <w:rsid w:val="00B9174E"/>
    <w:pPr>
      <w:numPr>
        <w:numId w:val="25"/>
      </w:numPr>
    </w:pPr>
  </w:style>
  <w:style w:type="numbering" w:customStyle="1" w:styleId="WW8Num26">
    <w:name w:val="WW8Num26"/>
    <w:basedOn w:val="Nessunelenco"/>
    <w:rsid w:val="00B9174E"/>
    <w:pPr>
      <w:numPr>
        <w:numId w:val="26"/>
      </w:numPr>
    </w:pPr>
  </w:style>
  <w:style w:type="numbering" w:customStyle="1" w:styleId="WW8Num27">
    <w:name w:val="WW8Num27"/>
    <w:basedOn w:val="Nessunelenco"/>
    <w:rsid w:val="00B9174E"/>
    <w:pPr>
      <w:numPr>
        <w:numId w:val="27"/>
      </w:numPr>
    </w:pPr>
  </w:style>
  <w:style w:type="numbering" w:customStyle="1" w:styleId="WW8Num28">
    <w:name w:val="WW8Num28"/>
    <w:basedOn w:val="Nessunelenco"/>
    <w:rsid w:val="00B9174E"/>
    <w:pPr>
      <w:numPr>
        <w:numId w:val="28"/>
      </w:numPr>
    </w:pPr>
  </w:style>
  <w:style w:type="numbering" w:customStyle="1" w:styleId="WW8Num29">
    <w:name w:val="WW8Num29"/>
    <w:basedOn w:val="Nessunelenco"/>
    <w:rsid w:val="00B9174E"/>
    <w:pPr>
      <w:numPr>
        <w:numId w:val="29"/>
      </w:numPr>
    </w:pPr>
  </w:style>
  <w:style w:type="numbering" w:customStyle="1" w:styleId="WW8Num30">
    <w:name w:val="WW8Num30"/>
    <w:basedOn w:val="Nessunelenco"/>
    <w:rsid w:val="00B9174E"/>
    <w:pPr>
      <w:numPr>
        <w:numId w:val="30"/>
      </w:numPr>
    </w:pPr>
  </w:style>
  <w:style w:type="numbering" w:customStyle="1" w:styleId="WW8Num31">
    <w:name w:val="WW8Num31"/>
    <w:basedOn w:val="Nessunelenco"/>
    <w:rsid w:val="00B9174E"/>
    <w:pPr>
      <w:numPr>
        <w:numId w:val="31"/>
      </w:numPr>
    </w:pPr>
  </w:style>
  <w:style w:type="numbering" w:customStyle="1" w:styleId="WW8Num32">
    <w:name w:val="WW8Num32"/>
    <w:basedOn w:val="Nessunelenco"/>
    <w:rsid w:val="00B9174E"/>
    <w:pPr>
      <w:numPr>
        <w:numId w:val="3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2D200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Corpodeltesto3">
    <w:name w:val="Body Text 3"/>
    <w:basedOn w:val="Normale"/>
    <w:link w:val="Corpodeltesto3Carattere"/>
    <w:unhideWhenUsed/>
    <w:rsid w:val="00D45B2C"/>
    <w:pPr>
      <w:tabs>
        <w:tab w:val="left" w:pos="249"/>
      </w:tabs>
      <w:autoSpaceDE w:val="0"/>
      <w:autoSpaceDN/>
      <w:spacing w:line="436" w:lineRule="atLeast"/>
      <w:jc w:val="both"/>
      <w:textAlignment w:val="auto"/>
    </w:pPr>
    <w:rPr>
      <w:rFonts w:ascii="Comic Sans MS" w:eastAsia="Times New Roman" w:hAnsi="Comic Sans MS" w:cs="Times New Roman"/>
      <w:kern w:val="0"/>
      <w:sz w:val="28"/>
      <w:lang w:eastAsia="ar-SA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D45B2C"/>
    <w:rPr>
      <w:rFonts w:ascii="Comic Sans MS" w:eastAsia="Times New Roman" w:hAnsi="Comic Sans MS" w:cs="Times New Roman"/>
      <w:kern w:val="0"/>
      <w:sz w:val="28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61F1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61F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0C44-A487-4235-A1F1-C08CC2E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Allievo</dc:creator>
  <cp:lastModifiedBy>Sagnella Emanuela</cp:lastModifiedBy>
  <cp:revision>13</cp:revision>
  <cp:lastPrinted>2017-11-20T20:48:00Z</cp:lastPrinted>
  <dcterms:created xsi:type="dcterms:W3CDTF">2019-09-06T07:18:00Z</dcterms:created>
  <dcterms:modified xsi:type="dcterms:W3CDTF">2019-09-17T14:54:00Z</dcterms:modified>
</cp:coreProperties>
</file>